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25" w:rsidRDefault="00CF6525" w:rsidP="00D626FC">
      <w:pPr>
        <w:rPr>
          <w:szCs w:val="24"/>
        </w:rPr>
      </w:pPr>
    </w:p>
    <w:p w:rsidR="00CF6525" w:rsidRDefault="00CF6525" w:rsidP="00D626FC">
      <w:pPr>
        <w:rPr>
          <w:szCs w:val="24"/>
        </w:rPr>
      </w:pPr>
    </w:p>
    <w:p w:rsidR="00534BB6" w:rsidRDefault="00534BB6" w:rsidP="00D626FC">
      <w:pPr>
        <w:rPr>
          <w:szCs w:val="24"/>
        </w:rPr>
      </w:pPr>
    </w:p>
    <w:p w:rsidR="00D45D29" w:rsidRDefault="00D355FF" w:rsidP="00CF6525">
      <w:pPr>
        <w:jc w:val="center"/>
        <w:rPr>
          <w:rFonts w:ascii="黑体" w:eastAsia="黑体" w:hAnsi="黑体"/>
          <w:b/>
          <w:sz w:val="44"/>
          <w:szCs w:val="44"/>
        </w:rPr>
      </w:pPr>
      <w:r w:rsidRPr="00D355FF">
        <w:rPr>
          <w:rFonts w:ascii="黑体" w:eastAsia="黑体" w:hAnsi="黑体" w:hint="eastAsia"/>
          <w:b/>
          <w:sz w:val="44"/>
          <w:szCs w:val="44"/>
        </w:rPr>
        <w:t>TCP透传-快速接入文档</w:t>
      </w:r>
      <w:r>
        <w:rPr>
          <w:rFonts w:ascii="黑体" w:eastAsia="黑体" w:hAnsi="黑体"/>
          <w:b/>
          <w:sz w:val="44"/>
          <w:szCs w:val="44"/>
        </w:rPr>
        <w:t xml:space="preserve"> </w:t>
      </w:r>
    </w:p>
    <w:p w:rsidR="00CF6525" w:rsidRDefault="00CF6525" w:rsidP="00CF6525">
      <w:pPr>
        <w:rPr>
          <w:rFonts w:ascii="黑体" w:eastAsia="黑体" w:hAnsi="黑体"/>
          <w:b/>
          <w:sz w:val="44"/>
          <w:szCs w:val="44"/>
        </w:rPr>
      </w:pPr>
    </w:p>
    <w:p w:rsidR="002265F1" w:rsidRPr="00D2049C" w:rsidRDefault="002265F1" w:rsidP="002265F1">
      <w:pPr>
        <w:jc w:val="center"/>
        <w:rPr>
          <w:b/>
        </w:rPr>
      </w:pPr>
      <w:r w:rsidRPr="00D2049C">
        <w:rPr>
          <w:rFonts w:hint="eastAsia"/>
          <w:b/>
        </w:rPr>
        <w:t>修订记录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603"/>
        <w:gridCol w:w="4102"/>
        <w:gridCol w:w="1266"/>
      </w:tblGrid>
      <w:tr w:rsidR="002265F1" w:rsidTr="00D2049C">
        <w:trPr>
          <w:jc w:val="center"/>
        </w:trPr>
        <w:tc>
          <w:tcPr>
            <w:tcW w:w="1551" w:type="dxa"/>
            <w:shd w:val="clear" w:color="auto" w:fill="BFBFBF" w:themeFill="background1" w:themeFillShade="BF"/>
          </w:tcPr>
          <w:p w:rsidR="002265F1" w:rsidRPr="001F23B5" w:rsidRDefault="002265F1" w:rsidP="00542E93">
            <w:pPr>
              <w:jc w:val="center"/>
              <w:rPr>
                <w:b/>
              </w:rPr>
            </w:pPr>
            <w:r w:rsidRPr="001F23B5">
              <w:rPr>
                <w:rFonts w:hint="eastAsia"/>
                <w:b/>
              </w:rPr>
              <w:t>日期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2265F1" w:rsidRPr="001F23B5" w:rsidRDefault="002265F1" w:rsidP="00542E93">
            <w:pPr>
              <w:jc w:val="center"/>
              <w:rPr>
                <w:b/>
              </w:rPr>
            </w:pPr>
            <w:r w:rsidRPr="001F23B5">
              <w:rPr>
                <w:rFonts w:hint="eastAsia"/>
                <w:b/>
              </w:rPr>
              <w:t>修订版本</w:t>
            </w:r>
          </w:p>
        </w:tc>
        <w:tc>
          <w:tcPr>
            <w:tcW w:w="4102" w:type="dxa"/>
            <w:shd w:val="clear" w:color="auto" w:fill="BFBFBF" w:themeFill="background1" w:themeFillShade="BF"/>
          </w:tcPr>
          <w:p w:rsidR="002265F1" w:rsidRPr="001F23B5" w:rsidRDefault="002265F1" w:rsidP="00542E93">
            <w:pPr>
              <w:jc w:val="center"/>
              <w:rPr>
                <w:b/>
              </w:rPr>
            </w:pPr>
            <w:r w:rsidRPr="001F23B5">
              <w:rPr>
                <w:rFonts w:hint="eastAsia"/>
                <w:b/>
              </w:rPr>
              <w:t>修改描述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2265F1" w:rsidRPr="001F23B5" w:rsidRDefault="002265F1" w:rsidP="00542E93">
            <w:pPr>
              <w:jc w:val="center"/>
              <w:rPr>
                <w:b/>
              </w:rPr>
            </w:pPr>
            <w:r w:rsidRPr="001F23B5">
              <w:rPr>
                <w:rFonts w:hint="eastAsia"/>
                <w:b/>
              </w:rPr>
              <w:t>作者</w:t>
            </w:r>
          </w:p>
        </w:tc>
      </w:tr>
      <w:tr w:rsidR="002265F1" w:rsidTr="00D2049C">
        <w:trPr>
          <w:jc w:val="center"/>
        </w:trPr>
        <w:tc>
          <w:tcPr>
            <w:tcW w:w="1551" w:type="dxa"/>
          </w:tcPr>
          <w:p w:rsidR="002265F1" w:rsidRDefault="002A7E5E" w:rsidP="002265F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325249">
              <w:rPr>
                <w:rFonts w:ascii="宋体" w:hAnsi="宋体" w:hint="eastAsia"/>
              </w:rPr>
              <w:t>7-02-09</w:t>
            </w:r>
          </w:p>
        </w:tc>
        <w:tc>
          <w:tcPr>
            <w:tcW w:w="1603" w:type="dxa"/>
          </w:tcPr>
          <w:p w:rsidR="002265F1" w:rsidRDefault="002265F1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V1.0</w:t>
            </w:r>
          </w:p>
        </w:tc>
        <w:tc>
          <w:tcPr>
            <w:tcW w:w="4102" w:type="dxa"/>
          </w:tcPr>
          <w:p w:rsidR="002265F1" w:rsidRDefault="008154AA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添加</w:t>
            </w:r>
          </w:p>
        </w:tc>
        <w:tc>
          <w:tcPr>
            <w:tcW w:w="1266" w:type="dxa"/>
          </w:tcPr>
          <w:p w:rsidR="002265F1" w:rsidRDefault="008154AA" w:rsidP="00542E9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XiaoBo</w:t>
            </w:r>
          </w:p>
        </w:tc>
      </w:tr>
      <w:tr w:rsidR="002265F1" w:rsidTr="00D2049C">
        <w:trPr>
          <w:jc w:val="center"/>
        </w:trPr>
        <w:tc>
          <w:tcPr>
            <w:tcW w:w="1551" w:type="dxa"/>
          </w:tcPr>
          <w:p w:rsidR="002265F1" w:rsidRDefault="0014373B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2017-02-14</w:t>
            </w:r>
          </w:p>
        </w:tc>
        <w:tc>
          <w:tcPr>
            <w:tcW w:w="1603" w:type="dxa"/>
          </w:tcPr>
          <w:p w:rsidR="002265F1" w:rsidRDefault="0014373B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V1.1</w:t>
            </w:r>
          </w:p>
        </w:tc>
        <w:tc>
          <w:tcPr>
            <w:tcW w:w="4102" w:type="dxa"/>
          </w:tcPr>
          <w:p w:rsidR="00D20D45" w:rsidRDefault="0014373B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添加部分</w:t>
            </w:r>
            <w:r>
              <w:rPr>
                <w:rFonts w:ascii="宋体" w:hAnsi="宋体"/>
              </w:rPr>
              <w:t>Lua</w:t>
            </w:r>
            <w:r>
              <w:rPr>
                <w:rFonts w:ascii="宋体" w:hAnsi="宋体" w:hint="eastAsia"/>
              </w:rPr>
              <w:t>函数</w:t>
            </w:r>
            <w:r>
              <w:rPr>
                <w:rFonts w:ascii="宋体" w:hAnsi="宋体"/>
              </w:rPr>
              <w:t>说明</w:t>
            </w:r>
          </w:p>
        </w:tc>
        <w:tc>
          <w:tcPr>
            <w:tcW w:w="1266" w:type="dxa"/>
          </w:tcPr>
          <w:p w:rsidR="002265F1" w:rsidRPr="0014373B" w:rsidRDefault="0014373B" w:rsidP="00542E9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XiaoBo</w:t>
            </w:r>
          </w:p>
        </w:tc>
      </w:tr>
      <w:tr w:rsidR="007F1EC3" w:rsidTr="00D2049C">
        <w:trPr>
          <w:jc w:val="center"/>
        </w:trPr>
        <w:tc>
          <w:tcPr>
            <w:tcW w:w="1551" w:type="dxa"/>
          </w:tcPr>
          <w:p w:rsidR="007F1EC3" w:rsidRDefault="00331C78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17-03-29</w:t>
            </w:r>
          </w:p>
        </w:tc>
        <w:tc>
          <w:tcPr>
            <w:tcW w:w="1603" w:type="dxa"/>
          </w:tcPr>
          <w:p w:rsidR="007F1EC3" w:rsidRDefault="00331C78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V1.2</w:t>
            </w:r>
          </w:p>
        </w:tc>
        <w:tc>
          <w:tcPr>
            <w:tcW w:w="4102" w:type="dxa"/>
          </w:tcPr>
          <w:p w:rsidR="007F1EC3" w:rsidRDefault="00331C78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</w:t>
            </w:r>
            <w:r>
              <w:rPr>
                <w:rFonts w:ascii="宋体" w:hAnsi="宋体"/>
              </w:rPr>
              <w:t>同一连接传输多个设备的数据</w:t>
            </w:r>
          </w:p>
          <w:p w:rsidR="00331C78" w:rsidRDefault="00331C78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</w:t>
            </w:r>
            <w:r>
              <w:rPr>
                <w:rFonts w:ascii="宋体" w:hAnsi="宋体"/>
              </w:rPr>
              <w:t>API下发命令</w:t>
            </w:r>
          </w:p>
        </w:tc>
        <w:tc>
          <w:tcPr>
            <w:tcW w:w="1266" w:type="dxa"/>
          </w:tcPr>
          <w:p w:rsidR="007F1EC3" w:rsidRPr="00331C78" w:rsidRDefault="00331C78" w:rsidP="00542E9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XiaoBo</w:t>
            </w:r>
          </w:p>
        </w:tc>
      </w:tr>
      <w:tr w:rsidR="0059085C" w:rsidTr="00D2049C">
        <w:trPr>
          <w:jc w:val="center"/>
        </w:trPr>
        <w:tc>
          <w:tcPr>
            <w:tcW w:w="1551" w:type="dxa"/>
          </w:tcPr>
          <w:p w:rsidR="0059085C" w:rsidRDefault="00DB2627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017-04-01</w:t>
            </w:r>
          </w:p>
        </w:tc>
        <w:tc>
          <w:tcPr>
            <w:tcW w:w="1603" w:type="dxa"/>
          </w:tcPr>
          <w:p w:rsidR="0059085C" w:rsidRDefault="00DB2627" w:rsidP="00542E9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V1.3</w:t>
            </w:r>
          </w:p>
        </w:tc>
        <w:tc>
          <w:tcPr>
            <w:tcW w:w="4102" w:type="dxa"/>
          </w:tcPr>
          <w:p w:rsidR="0059085C" w:rsidRDefault="0033255E" w:rsidP="00542E9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L</w:t>
            </w:r>
            <w:r w:rsidR="00DB2627">
              <w:rPr>
                <w:rFonts w:ascii="宋体" w:hAnsi="宋体"/>
              </w:rPr>
              <w:t>ua</w:t>
            </w:r>
            <w:r>
              <w:rPr>
                <w:rFonts w:ascii="宋体" w:hAnsi="宋体" w:hint="eastAsia"/>
              </w:rPr>
              <w:t>支持</w:t>
            </w:r>
            <w:r w:rsidR="00DB2627">
              <w:rPr>
                <w:rFonts w:ascii="宋体" w:hAnsi="宋体"/>
              </w:rPr>
              <w:t>获取时间</w:t>
            </w:r>
            <w:r>
              <w:rPr>
                <w:rFonts w:ascii="宋体" w:hAnsi="宋体" w:hint="eastAsia"/>
              </w:rPr>
              <w:t>戳</w:t>
            </w:r>
            <w:r w:rsidR="00485F20">
              <w:rPr>
                <w:rFonts w:ascii="宋体" w:hAnsi="宋体" w:hint="eastAsia"/>
              </w:rPr>
              <w:t>、</w:t>
            </w:r>
            <w:r w:rsidR="00485F20">
              <w:rPr>
                <w:rFonts w:ascii="宋体" w:hAnsi="宋体"/>
              </w:rPr>
              <w:t>年月日、时分秒</w:t>
            </w:r>
          </w:p>
        </w:tc>
        <w:tc>
          <w:tcPr>
            <w:tcW w:w="1266" w:type="dxa"/>
          </w:tcPr>
          <w:p w:rsidR="0059085C" w:rsidRPr="00DB2627" w:rsidRDefault="00DB2627" w:rsidP="00542E9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XiaoBo</w:t>
            </w:r>
          </w:p>
        </w:tc>
      </w:tr>
      <w:tr w:rsidR="00684EF7" w:rsidTr="00D2049C">
        <w:trPr>
          <w:jc w:val="center"/>
        </w:trPr>
        <w:tc>
          <w:tcPr>
            <w:tcW w:w="1551" w:type="dxa"/>
          </w:tcPr>
          <w:p w:rsidR="00684EF7" w:rsidRDefault="00684EF7" w:rsidP="00542E93">
            <w:pPr>
              <w:rPr>
                <w:rFonts w:ascii="宋体" w:hAnsi="宋体"/>
              </w:rPr>
            </w:pPr>
          </w:p>
        </w:tc>
        <w:tc>
          <w:tcPr>
            <w:tcW w:w="1603" w:type="dxa"/>
          </w:tcPr>
          <w:p w:rsidR="00684EF7" w:rsidRDefault="00684EF7" w:rsidP="00542E93">
            <w:pPr>
              <w:rPr>
                <w:rFonts w:ascii="宋体" w:hAnsi="宋体"/>
              </w:rPr>
            </w:pPr>
          </w:p>
        </w:tc>
        <w:tc>
          <w:tcPr>
            <w:tcW w:w="4102" w:type="dxa"/>
          </w:tcPr>
          <w:p w:rsidR="00684EF7" w:rsidRDefault="00684EF7" w:rsidP="00684EF7">
            <w:pPr>
              <w:rPr>
                <w:rFonts w:ascii="宋体" w:hAnsi="宋体"/>
              </w:rPr>
            </w:pPr>
          </w:p>
        </w:tc>
        <w:tc>
          <w:tcPr>
            <w:tcW w:w="1266" w:type="dxa"/>
          </w:tcPr>
          <w:p w:rsidR="00684EF7" w:rsidRDefault="00684EF7" w:rsidP="00542E93">
            <w:pPr>
              <w:rPr>
                <w:rFonts w:ascii="宋体" w:hAnsi="宋体"/>
              </w:rPr>
            </w:pPr>
          </w:p>
        </w:tc>
      </w:tr>
    </w:tbl>
    <w:p w:rsidR="002265F1" w:rsidRDefault="002265F1" w:rsidP="002265F1">
      <w:pPr>
        <w:rPr>
          <w:rFonts w:ascii="宋体" w:hAnsi="宋体"/>
        </w:rPr>
      </w:pPr>
    </w:p>
    <w:p w:rsidR="00CF6525" w:rsidRDefault="00CF6525" w:rsidP="00CF6525">
      <w:pPr>
        <w:rPr>
          <w:rFonts w:ascii="黑体" w:eastAsia="黑体" w:hAnsi="黑体"/>
          <w:b/>
          <w:sz w:val="44"/>
          <w:szCs w:val="44"/>
        </w:rPr>
      </w:pPr>
    </w:p>
    <w:p w:rsidR="00CE6BD6" w:rsidRDefault="00D2049C" w:rsidP="00D2049C">
      <w:pPr>
        <w:jc w:val="center"/>
        <w:rPr>
          <w:b/>
        </w:rPr>
      </w:pPr>
      <w:r>
        <w:rPr>
          <w:rFonts w:hint="eastAsia"/>
          <w:b/>
        </w:rPr>
        <w:t>缩略语清单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3194"/>
      </w:tblGrid>
      <w:tr w:rsidR="00CE6BD6" w:rsidTr="00D2049C">
        <w:trPr>
          <w:jc w:val="center"/>
        </w:trPr>
        <w:tc>
          <w:tcPr>
            <w:tcW w:w="1368" w:type="dxa"/>
            <w:shd w:val="clear" w:color="auto" w:fill="B3B3B3"/>
          </w:tcPr>
          <w:p w:rsidR="00CE6BD6" w:rsidRDefault="00CE6BD6" w:rsidP="00542E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缩略语</w:t>
            </w:r>
          </w:p>
        </w:tc>
        <w:tc>
          <w:tcPr>
            <w:tcW w:w="3960" w:type="dxa"/>
            <w:shd w:val="clear" w:color="auto" w:fill="B3B3B3"/>
          </w:tcPr>
          <w:p w:rsidR="00CE6BD6" w:rsidRDefault="00CE6BD6" w:rsidP="00542E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英文全名</w:t>
            </w:r>
          </w:p>
        </w:tc>
        <w:tc>
          <w:tcPr>
            <w:tcW w:w="3194" w:type="dxa"/>
            <w:shd w:val="clear" w:color="auto" w:fill="B3B3B3"/>
          </w:tcPr>
          <w:p w:rsidR="00CE6BD6" w:rsidRDefault="00CE6BD6" w:rsidP="00542E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中文解释</w:t>
            </w:r>
          </w:p>
        </w:tc>
      </w:tr>
      <w:tr w:rsidR="00CE6BD6" w:rsidTr="00D2049C">
        <w:trPr>
          <w:jc w:val="center"/>
        </w:trPr>
        <w:tc>
          <w:tcPr>
            <w:tcW w:w="1368" w:type="dxa"/>
          </w:tcPr>
          <w:p w:rsidR="00CE6BD6" w:rsidRDefault="00CE6BD6" w:rsidP="006621CA"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 w:rsidR="00CE6BD6" w:rsidRDefault="00CE6BD6" w:rsidP="00542E93">
            <w:pPr>
              <w:rPr>
                <w:rFonts w:ascii="宋体" w:hAnsi="宋体"/>
              </w:rPr>
            </w:pPr>
          </w:p>
        </w:tc>
        <w:tc>
          <w:tcPr>
            <w:tcW w:w="3194" w:type="dxa"/>
          </w:tcPr>
          <w:p w:rsidR="00CE6BD6" w:rsidRDefault="00CE6BD6" w:rsidP="00542E93">
            <w:pPr>
              <w:rPr>
                <w:rFonts w:ascii="宋体" w:hAnsi="宋体"/>
              </w:rPr>
            </w:pPr>
          </w:p>
        </w:tc>
      </w:tr>
      <w:tr w:rsidR="00CE6BD6" w:rsidTr="00D2049C">
        <w:trPr>
          <w:jc w:val="center"/>
        </w:trPr>
        <w:tc>
          <w:tcPr>
            <w:tcW w:w="1368" w:type="dxa"/>
          </w:tcPr>
          <w:p w:rsidR="00CE6BD6" w:rsidRDefault="00CE6BD6" w:rsidP="00542E93"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 w:rsidR="00CE6BD6" w:rsidRDefault="00CE6BD6" w:rsidP="00542E93">
            <w:pPr>
              <w:rPr>
                <w:rFonts w:ascii="宋体" w:hAnsi="宋体"/>
              </w:rPr>
            </w:pPr>
          </w:p>
        </w:tc>
        <w:tc>
          <w:tcPr>
            <w:tcW w:w="3194" w:type="dxa"/>
          </w:tcPr>
          <w:p w:rsidR="00CE6BD6" w:rsidRDefault="00CE6BD6" w:rsidP="00542E93">
            <w:pPr>
              <w:rPr>
                <w:rFonts w:ascii="宋体" w:hAnsi="宋体"/>
              </w:rPr>
            </w:pPr>
          </w:p>
        </w:tc>
      </w:tr>
    </w:tbl>
    <w:p w:rsidR="00CE6BD6" w:rsidRDefault="00CE6BD6" w:rsidP="00CE6BD6"/>
    <w:p w:rsidR="005B0BFB" w:rsidRPr="004E70F1" w:rsidRDefault="000F6AD7" w:rsidP="00EB24D2">
      <w:pPr>
        <w:widowControl/>
        <w:jc w:val="left"/>
      </w:pPr>
      <w:r>
        <w:br w:type="page"/>
      </w:r>
    </w:p>
    <w:p w:rsidR="00563A09" w:rsidRPr="003969A6" w:rsidRDefault="00F60A90" w:rsidP="003969A6">
      <w:pPr>
        <w:pStyle w:val="1"/>
        <w:numPr>
          <w:ilvl w:val="0"/>
          <w:numId w:val="8"/>
        </w:numPr>
        <w:rPr>
          <w:rFonts w:asciiTheme="minorEastAsia" w:eastAsiaTheme="minorEastAsia" w:hAnsiTheme="minorEastAsia"/>
          <w:sz w:val="32"/>
        </w:rPr>
      </w:pPr>
      <w:bookmarkStart w:id="0" w:name="_Toc451441193"/>
      <w:r w:rsidRPr="003969A6">
        <w:rPr>
          <w:rFonts w:asciiTheme="minorEastAsia" w:eastAsiaTheme="minorEastAsia" w:hAnsiTheme="minorEastAsia" w:hint="eastAsia"/>
          <w:sz w:val="32"/>
        </w:rPr>
        <w:lastRenderedPageBreak/>
        <w:t>说明</w:t>
      </w:r>
      <w:bookmarkEnd w:id="0"/>
    </w:p>
    <w:p w:rsidR="00714883" w:rsidRPr="00F354B2" w:rsidRDefault="00F60A90" w:rsidP="003969A6">
      <w:pPr>
        <w:ind w:firstLine="420"/>
        <w:rPr>
          <w:rFonts w:asciiTheme="minorEastAsia" w:eastAsiaTheme="minorEastAsia" w:hAnsiTheme="minorEastAsia"/>
          <w:color w:val="000000" w:themeColor="text1"/>
          <w:sz w:val="18"/>
        </w:rPr>
      </w:pPr>
      <w:r w:rsidRPr="00F354B2">
        <w:rPr>
          <w:rFonts w:asciiTheme="minorEastAsia" w:eastAsiaTheme="minorEastAsia" w:hAnsiTheme="minorEastAsia" w:hint="eastAsia"/>
          <w:color w:val="000000" w:themeColor="text1"/>
          <w:sz w:val="18"/>
        </w:rPr>
        <w:t>便于用户</w:t>
      </w:r>
      <w:r w:rsidR="001F1D71" w:rsidRPr="00F354B2">
        <w:rPr>
          <w:rFonts w:asciiTheme="minorEastAsia" w:eastAsiaTheme="minorEastAsia" w:hAnsiTheme="minorEastAsia" w:hint="eastAsia"/>
          <w:color w:val="000000" w:themeColor="text1"/>
          <w:sz w:val="18"/>
        </w:rPr>
        <w:t>能</w:t>
      </w:r>
      <w:r w:rsidR="001F1D71" w:rsidRPr="00F354B2">
        <w:rPr>
          <w:rFonts w:asciiTheme="minorEastAsia" w:eastAsiaTheme="minorEastAsia" w:hAnsiTheme="minorEastAsia"/>
          <w:color w:val="000000" w:themeColor="text1"/>
          <w:sz w:val="18"/>
        </w:rPr>
        <w:t>够</w:t>
      </w:r>
      <w:r w:rsidRPr="00F354B2">
        <w:rPr>
          <w:rFonts w:asciiTheme="minorEastAsia" w:eastAsiaTheme="minorEastAsia" w:hAnsiTheme="minorEastAsia"/>
          <w:color w:val="000000" w:themeColor="text1"/>
          <w:sz w:val="18"/>
        </w:rPr>
        <w:t>快速地接入设备</w:t>
      </w:r>
      <w:r w:rsidR="00F15636" w:rsidRPr="00F354B2">
        <w:rPr>
          <w:rFonts w:asciiTheme="minorEastAsia" w:eastAsiaTheme="minorEastAsia" w:hAnsiTheme="minorEastAsia" w:hint="eastAsia"/>
          <w:color w:val="000000" w:themeColor="text1"/>
          <w:sz w:val="18"/>
        </w:rPr>
        <w:t>到</w:t>
      </w:r>
      <w:r w:rsidR="00F15636" w:rsidRPr="00F354B2">
        <w:rPr>
          <w:rFonts w:asciiTheme="minorEastAsia" w:eastAsiaTheme="minorEastAsia" w:hAnsiTheme="minorEastAsia"/>
          <w:color w:val="000000" w:themeColor="text1"/>
          <w:sz w:val="18"/>
        </w:rPr>
        <w:t>ONENET平台</w:t>
      </w:r>
      <w:r w:rsidRPr="00F354B2">
        <w:rPr>
          <w:rFonts w:asciiTheme="minorEastAsia" w:eastAsiaTheme="minorEastAsia" w:hAnsiTheme="minorEastAsia"/>
          <w:color w:val="000000" w:themeColor="text1"/>
          <w:sz w:val="18"/>
        </w:rPr>
        <w:t>，故编写此</w:t>
      </w:r>
      <w:r w:rsidR="005D1813" w:rsidRPr="00F354B2">
        <w:rPr>
          <w:rFonts w:asciiTheme="minorEastAsia" w:eastAsiaTheme="minorEastAsia" w:hAnsiTheme="minorEastAsia" w:hint="eastAsia"/>
          <w:color w:val="000000" w:themeColor="text1"/>
          <w:sz w:val="18"/>
        </w:rPr>
        <w:t>说明</w:t>
      </w:r>
      <w:r w:rsidR="005D1813" w:rsidRPr="00F354B2">
        <w:rPr>
          <w:rFonts w:asciiTheme="minorEastAsia" w:eastAsiaTheme="minorEastAsia" w:hAnsiTheme="minorEastAsia"/>
          <w:color w:val="000000" w:themeColor="text1"/>
          <w:sz w:val="18"/>
        </w:rPr>
        <w:t>文档。</w:t>
      </w:r>
    </w:p>
    <w:p w:rsidR="00C143CF" w:rsidRDefault="003969A6" w:rsidP="00F74654">
      <w:pPr>
        <w:pStyle w:val="1"/>
        <w:numPr>
          <w:ilvl w:val="0"/>
          <w:numId w:val="8"/>
        </w:numPr>
        <w:rPr>
          <w:rFonts w:asciiTheme="minorEastAsia" w:eastAsiaTheme="minorEastAsia" w:hAnsiTheme="minorEastAsia"/>
          <w:sz w:val="32"/>
        </w:rPr>
      </w:pPr>
      <w:bookmarkStart w:id="1" w:name="_Toc451441194"/>
      <w:bookmarkStart w:id="2" w:name="_Toc131561237"/>
      <w:bookmarkStart w:id="3" w:name="_Toc131927077"/>
      <w:bookmarkStart w:id="4" w:name="_Toc131927167"/>
      <w:bookmarkStart w:id="5" w:name="_Toc131927284"/>
      <w:bookmarkStart w:id="6" w:name="_Toc132456473"/>
      <w:r>
        <w:rPr>
          <w:rFonts w:asciiTheme="minorEastAsia" w:eastAsiaTheme="minorEastAsia" w:hAnsiTheme="minorEastAsia" w:hint="eastAsia"/>
          <w:sz w:val="32"/>
        </w:rPr>
        <w:t>名词</w:t>
      </w:r>
      <w:r>
        <w:rPr>
          <w:rFonts w:asciiTheme="minorEastAsia" w:eastAsiaTheme="minorEastAsia" w:hAnsiTheme="minorEastAsia"/>
          <w:sz w:val="32"/>
        </w:rPr>
        <w:t>解析</w:t>
      </w:r>
      <w:bookmarkEnd w:id="1"/>
    </w:p>
    <w:p w:rsidR="00455C51" w:rsidRPr="00F354B2" w:rsidRDefault="00EA486B" w:rsidP="005E5FC5">
      <w:pPr>
        <w:ind w:left="420"/>
        <w:rPr>
          <w:sz w:val="18"/>
        </w:rPr>
      </w:pPr>
      <w:r w:rsidRPr="00F354B2">
        <w:rPr>
          <w:sz w:val="18"/>
        </w:rPr>
        <w:t>P</w:t>
      </w:r>
      <w:r w:rsidR="003969A6" w:rsidRPr="00F354B2">
        <w:rPr>
          <w:sz w:val="18"/>
        </w:rPr>
        <w:t>ID</w:t>
      </w:r>
      <w:r w:rsidR="003969A6" w:rsidRPr="00F354B2">
        <w:rPr>
          <w:sz w:val="18"/>
        </w:rPr>
        <w:t>：</w:t>
      </w:r>
      <w:r w:rsidR="00F2781F" w:rsidRPr="00F354B2">
        <w:rPr>
          <w:rFonts w:hint="eastAsia"/>
          <w:sz w:val="18"/>
        </w:rPr>
        <w:t>产品</w:t>
      </w:r>
      <w:r w:rsidR="00F2781F" w:rsidRPr="00F354B2">
        <w:rPr>
          <w:sz w:val="18"/>
        </w:rPr>
        <w:t>ID</w:t>
      </w:r>
      <w:r w:rsidR="00F2781F" w:rsidRPr="00F354B2">
        <w:rPr>
          <w:sz w:val="18"/>
        </w:rPr>
        <w:t>，</w:t>
      </w:r>
      <w:r w:rsidR="004D63E5" w:rsidRPr="00F354B2">
        <w:rPr>
          <w:rFonts w:hint="eastAsia"/>
          <w:sz w:val="18"/>
        </w:rPr>
        <w:t>创建</w:t>
      </w:r>
      <w:r w:rsidR="00E91D73" w:rsidRPr="00F354B2">
        <w:rPr>
          <w:rFonts w:hint="eastAsia"/>
          <w:sz w:val="18"/>
        </w:rPr>
        <w:t>产品时</w:t>
      </w:r>
      <w:r w:rsidR="00732C23" w:rsidRPr="00F354B2">
        <w:rPr>
          <w:rFonts w:hint="eastAsia"/>
          <w:sz w:val="18"/>
        </w:rPr>
        <w:t>OneNET</w:t>
      </w:r>
      <w:r w:rsidR="00E91D73" w:rsidRPr="00F354B2">
        <w:rPr>
          <w:rFonts w:hint="eastAsia"/>
          <w:sz w:val="18"/>
        </w:rPr>
        <w:t>生成</w:t>
      </w:r>
      <w:r w:rsidR="003969A6" w:rsidRPr="00F354B2">
        <w:rPr>
          <w:sz w:val="18"/>
        </w:rPr>
        <w:t>的</w:t>
      </w:r>
      <w:r w:rsidR="00D8764F" w:rsidRPr="00F354B2">
        <w:rPr>
          <w:rFonts w:hint="eastAsia"/>
          <w:sz w:val="18"/>
        </w:rPr>
        <w:t>产品</w:t>
      </w:r>
      <w:r w:rsidR="003969A6" w:rsidRPr="00F354B2">
        <w:rPr>
          <w:sz w:val="18"/>
        </w:rPr>
        <w:t>唯一</w:t>
      </w:r>
      <w:r w:rsidR="003969A6" w:rsidRPr="00F354B2">
        <w:rPr>
          <w:rFonts w:hint="eastAsia"/>
          <w:sz w:val="18"/>
        </w:rPr>
        <w:t>性</w:t>
      </w:r>
      <w:r w:rsidR="003969A6" w:rsidRPr="00F354B2">
        <w:rPr>
          <w:sz w:val="18"/>
        </w:rPr>
        <w:t>数字标识</w:t>
      </w:r>
    </w:p>
    <w:p w:rsidR="00371C79" w:rsidRPr="00F354B2" w:rsidRDefault="00371C79" w:rsidP="005E5FC5">
      <w:pPr>
        <w:ind w:left="420"/>
        <w:rPr>
          <w:sz w:val="18"/>
        </w:rPr>
      </w:pPr>
      <w:r w:rsidRPr="00F354B2">
        <w:rPr>
          <w:rFonts w:hint="eastAsia"/>
          <w:sz w:val="18"/>
        </w:rPr>
        <w:t>AuthCode</w:t>
      </w:r>
      <w:r w:rsidRPr="00F354B2">
        <w:rPr>
          <w:sz w:val="18"/>
        </w:rPr>
        <w:t xml:space="preserve">: </w:t>
      </w:r>
      <w:r w:rsidRPr="00F354B2">
        <w:rPr>
          <w:rFonts w:hint="eastAsia"/>
          <w:sz w:val="18"/>
        </w:rPr>
        <w:t>设备</w:t>
      </w:r>
      <w:r w:rsidRPr="00F354B2">
        <w:rPr>
          <w:sz w:val="18"/>
        </w:rPr>
        <w:t>鉴权码，在设备注册</w:t>
      </w:r>
      <w:r w:rsidRPr="00F354B2">
        <w:rPr>
          <w:rFonts w:hint="eastAsia"/>
          <w:sz w:val="18"/>
        </w:rPr>
        <w:t>时</w:t>
      </w:r>
      <w:r w:rsidRPr="00F354B2">
        <w:rPr>
          <w:sz w:val="18"/>
        </w:rPr>
        <w:t>，用户</w:t>
      </w:r>
      <w:r w:rsidRPr="00F354B2">
        <w:rPr>
          <w:rFonts w:hint="eastAsia"/>
          <w:sz w:val="18"/>
        </w:rPr>
        <w:t>创建</w:t>
      </w:r>
      <w:r w:rsidRPr="00F354B2">
        <w:rPr>
          <w:sz w:val="18"/>
        </w:rPr>
        <w:t>设备</w:t>
      </w:r>
      <w:r w:rsidRPr="00F354B2">
        <w:rPr>
          <w:rFonts w:hint="eastAsia"/>
          <w:sz w:val="18"/>
        </w:rPr>
        <w:t>时</w:t>
      </w:r>
      <w:r w:rsidRPr="00F354B2">
        <w:rPr>
          <w:sz w:val="18"/>
        </w:rPr>
        <w:t>指定的</w:t>
      </w:r>
      <w:r w:rsidRPr="00F354B2">
        <w:rPr>
          <w:rFonts w:hint="eastAsia"/>
          <w:sz w:val="18"/>
        </w:rPr>
        <w:t>唯一</w:t>
      </w:r>
      <w:r w:rsidR="00703F73" w:rsidRPr="00F354B2">
        <w:rPr>
          <w:rFonts w:hint="eastAsia"/>
          <w:sz w:val="18"/>
        </w:rPr>
        <w:t>字符串</w:t>
      </w:r>
      <w:r w:rsidRPr="00F354B2">
        <w:rPr>
          <w:sz w:val="18"/>
        </w:rPr>
        <w:t>标识</w:t>
      </w:r>
    </w:p>
    <w:p w:rsidR="00371C79" w:rsidRPr="00F354B2" w:rsidRDefault="00371C79" w:rsidP="005E5FC5">
      <w:pPr>
        <w:ind w:left="420"/>
        <w:rPr>
          <w:sz w:val="18"/>
        </w:rPr>
      </w:pPr>
      <w:r w:rsidRPr="00F354B2">
        <w:rPr>
          <w:sz w:val="18"/>
        </w:rPr>
        <w:t xml:space="preserve">ParserName: </w:t>
      </w:r>
      <w:r w:rsidRPr="00F354B2">
        <w:rPr>
          <w:rFonts w:hint="eastAsia"/>
          <w:sz w:val="18"/>
        </w:rPr>
        <w:t>用户</w:t>
      </w:r>
      <w:r w:rsidRPr="00F354B2">
        <w:rPr>
          <w:sz w:val="18"/>
        </w:rPr>
        <w:t>自定义解析脚本的名称</w:t>
      </w:r>
      <w:r w:rsidRPr="00F354B2">
        <w:rPr>
          <w:rFonts w:hint="eastAsia"/>
          <w:sz w:val="18"/>
        </w:rPr>
        <w:t>，</w:t>
      </w:r>
      <w:r w:rsidRPr="00F354B2">
        <w:rPr>
          <w:sz w:val="18"/>
        </w:rPr>
        <w:t>用户上传脚本</w:t>
      </w:r>
      <w:r w:rsidRPr="00F354B2">
        <w:rPr>
          <w:rFonts w:hint="eastAsia"/>
          <w:sz w:val="18"/>
        </w:rPr>
        <w:t>时</w:t>
      </w:r>
      <w:r w:rsidRPr="00F354B2">
        <w:rPr>
          <w:sz w:val="18"/>
        </w:rPr>
        <w:t>指定的唯一</w:t>
      </w:r>
      <w:r w:rsidR="00703F73" w:rsidRPr="00F354B2">
        <w:rPr>
          <w:sz w:val="18"/>
        </w:rPr>
        <w:t>字符串</w:t>
      </w:r>
      <w:r w:rsidRPr="00F354B2">
        <w:rPr>
          <w:sz w:val="18"/>
        </w:rPr>
        <w:t>标识</w:t>
      </w:r>
    </w:p>
    <w:p w:rsidR="00C143CF" w:rsidRDefault="006C5171" w:rsidP="00F74654">
      <w:pPr>
        <w:pStyle w:val="1"/>
        <w:numPr>
          <w:ilvl w:val="0"/>
          <w:numId w:val="8"/>
        </w:numPr>
        <w:rPr>
          <w:rFonts w:asciiTheme="minorEastAsia" w:eastAsiaTheme="minorEastAsia" w:hAnsiTheme="minorEastAsia"/>
          <w:sz w:val="32"/>
        </w:rPr>
      </w:pPr>
      <w:bookmarkStart w:id="7" w:name="_Toc451441195"/>
      <w:bookmarkStart w:id="8" w:name="_Toc528594398"/>
      <w:bookmarkStart w:id="9" w:name="_Toc112661916"/>
      <w:r>
        <w:rPr>
          <w:rFonts w:asciiTheme="minorEastAsia" w:eastAsiaTheme="minorEastAsia" w:hAnsiTheme="minorEastAsia" w:hint="eastAsia"/>
          <w:sz w:val="32"/>
        </w:rPr>
        <w:t>接入</w:t>
      </w:r>
      <w:r>
        <w:rPr>
          <w:rFonts w:asciiTheme="minorEastAsia" w:eastAsiaTheme="minorEastAsia" w:hAnsiTheme="minorEastAsia"/>
          <w:sz w:val="32"/>
        </w:rPr>
        <w:t>流程</w:t>
      </w:r>
      <w:bookmarkEnd w:id="7"/>
    </w:p>
    <w:p w:rsidR="0053464A" w:rsidRDefault="007C53AA" w:rsidP="0053464A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</w:t>
      </w:r>
      <w:r w:rsidR="0053464A" w:rsidRPr="0053464A">
        <w:rPr>
          <w:rFonts w:hint="eastAsia"/>
          <w:b/>
          <w:sz w:val="24"/>
        </w:rPr>
        <w:t>步</w:t>
      </w:r>
      <w:r w:rsidR="006E7FF8">
        <w:rPr>
          <w:rFonts w:hint="eastAsia"/>
          <w:b/>
          <w:sz w:val="24"/>
        </w:rPr>
        <w:t xml:space="preserve"> </w:t>
      </w:r>
      <w:r w:rsidR="006E7FF8">
        <w:rPr>
          <w:rFonts w:hint="eastAsia"/>
          <w:b/>
          <w:sz w:val="24"/>
        </w:rPr>
        <w:t>创建</w:t>
      </w:r>
      <w:r w:rsidR="006E7FF8">
        <w:rPr>
          <w:b/>
          <w:sz w:val="24"/>
        </w:rPr>
        <w:t>产品</w:t>
      </w:r>
    </w:p>
    <w:p w:rsidR="0007509F" w:rsidRDefault="0007509F" w:rsidP="0053464A">
      <w:pPr>
        <w:ind w:left="420"/>
      </w:pPr>
      <w:r>
        <w:rPr>
          <w:b/>
          <w:sz w:val="24"/>
        </w:rPr>
        <w:tab/>
      </w:r>
      <w:r w:rsidRPr="00F354B2">
        <w:rPr>
          <w:rFonts w:hint="eastAsia"/>
          <w:sz w:val="18"/>
        </w:rPr>
        <w:t>登录</w:t>
      </w:r>
      <w:r w:rsidRPr="00F354B2">
        <w:rPr>
          <w:rFonts w:hint="eastAsia"/>
          <w:sz w:val="18"/>
        </w:rPr>
        <w:t>O</w:t>
      </w:r>
      <w:r w:rsidRPr="00F354B2">
        <w:rPr>
          <w:sz w:val="18"/>
        </w:rPr>
        <w:t>NE</w:t>
      </w:r>
      <w:r w:rsidRPr="00F354B2">
        <w:rPr>
          <w:rFonts w:hint="eastAsia"/>
          <w:sz w:val="18"/>
        </w:rPr>
        <w:t>NET</w:t>
      </w:r>
      <w:r w:rsidRPr="00F354B2">
        <w:rPr>
          <w:rFonts w:hint="eastAsia"/>
          <w:sz w:val="18"/>
        </w:rPr>
        <w:t>平台</w:t>
      </w:r>
      <w:r w:rsidR="00C75CAF" w:rsidRPr="00F354B2">
        <w:rPr>
          <w:rFonts w:hint="eastAsia"/>
          <w:sz w:val="18"/>
        </w:rPr>
        <w:t>进入</w:t>
      </w:r>
      <w:r w:rsidR="00C75CAF" w:rsidRPr="00F354B2">
        <w:rPr>
          <w:sz w:val="18"/>
        </w:rPr>
        <w:t>开发者</w:t>
      </w:r>
      <w:r w:rsidR="00C75CAF" w:rsidRPr="00F354B2">
        <w:rPr>
          <w:rFonts w:hint="eastAsia"/>
          <w:sz w:val="18"/>
        </w:rPr>
        <w:t>中心，选择</w:t>
      </w:r>
      <w:r w:rsidR="00C75CAF" w:rsidRPr="00F354B2">
        <w:rPr>
          <w:sz w:val="18"/>
        </w:rPr>
        <w:t>公共协议产品，根据实际情况创建</w:t>
      </w:r>
      <w:r w:rsidR="00C75CAF" w:rsidRPr="00F354B2">
        <w:rPr>
          <w:rFonts w:hint="eastAsia"/>
          <w:sz w:val="18"/>
        </w:rPr>
        <w:t>自己</w:t>
      </w:r>
      <w:r w:rsidR="00C75CAF" w:rsidRPr="00F354B2">
        <w:rPr>
          <w:sz w:val="18"/>
        </w:rPr>
        <w:t>的产品（</w:t>
      </w:r>
      <w:r w:rsidR="00C75CAF" w:rsidRPr="00F354B2">
        <w:rPr>
          <w:rFonts w:hint="eastAsia"/>
          <w:sz w:val="18"/>
        </w:rPr>
        <w:t>此</w:t>
      </w:r>
      <w:r w:rsidR="00C75CAF" w:rsidRPr="00F354B2">
        <w:rPr>
          <w:sz w:val="18"/>
        </w:rPr>
        <w:t>文档</w:t>
      </w:r>
      <w:r w:rsidR="00C75CAF" w:rsidRPr="00F354B2">
        <w:rPr>
          <w:rFonts w:hint="eastAsia"/>
          <w:sz w:val="18"/>
        </w:rPr>
        <w:t>以</w:t>
      </w:r>
      <w:r w:rsidR="0053048A" w:rsidRPr="00F354B2">
        <w:rPr>
          <w:color w:val="FF0000"/>
          <w:sz w:val="18"/>
        </w:rPr>
        <w:t>dtu</w:t>
      </w:r>
      <w:r w:rsidR="000A482E" w:rsidRPr="00F354B2">
        <w:rPr>
          <w:color w:val="FF0000"/>
          <w:sz w:val="18"/>
        </w:rPr>
        <w:t>-</w:t>
      </w:r>
      <w:r w:rsidR="00C75CAF" w:rsidRPr="00F354B2">
        <w:rPr>
          <w:color w:val="FF0000"/>
          <w:sz w:val="18"/>
        </w:rPr>
        <w:t>test</w:t>
      </w:r>
      <w:r w:rsidR="00C75CAF" w:rsidRPr="00F354B2">
        <w:rPr>
          <w:rFonts w:hint="eastAsia"/>
          <w:sz w:val="18"/>
        </w:rPr>
        <w:t>为</w:t>
      </w:r>
      <w:r w:rsidR="00C75CAF" w:rsidRPr="00F354B2">
        <w:rPr>
          <w:sz w:val="18"/>
        </w:rPr>
        <w:t>例）</w:t>
      </w:r>
      <w:r w:rsidR="00E41940" w:rsidRPr="00F354B2">
        <w:rPr>
          <w:rFonts w:hint="eastAsia"/>
          <w:sz w:val="18"/>
        </w:rPr>
        <w:t>，</w:t>
      </w:r>
      <w:r w:rsidR="00E41940" w:rsidRPr="00F354B2">
        <w:rPr>
          <w:sz w:val="18"/>
        </w:rPr>
        <w:t>如下图所示</w:t>
      </w:r>
      <w:r w:rsidR="00D43875" w:rsidRPr="00F354B2">
        <w:rPr>
          <w:rFonts w:hint="eastAsia"/>
          <w:sz w:val="18"/>
        </w:rPr>
        <w:t>。</w:t>
      </w:r>
    </w:p>
    <w:p w:rsidR="00E52C6A" w:rsidRDefault="000A482E" w:rsidP="00B96A86">
      <w:r>
        <w:rPr>
          <w:noProof/>
        </w:rPr>
        <w:drawing>
          <wp:inline distT="0" distB="0" distL="0" distR="0" wp14:anchorId="6E2867BD" wp14:editId="4614CEA2">
            <wp:extent cx="6188710" cy="35477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A6" w:rsidRDefault="005951B4" w:rsidP="00B96A86">
      <w:r>
        <w:rPr>
          <w:noProof/>
        </w:rPr>
        <w:lastRenderedPageBreak/>
        <w:drawing>
          <wp:inline distT="0" distB="0" distL="0" distR="0" wp14:anchorId="2689616F" wp14:editId="5CCF65EB">
            <wp:extent cx="6188710" cy="30689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D0" w:rsidRDefault="00ED17D0" w:rsidP="0053464A">
      <w:pPr>
        <w:ind w:left="420"/>
      </w:pPr>
    </w:p>
    <w:p w:rsidR="00ED17D0" w:rsidRDefault="00ED17D0" w:rsidP="0053464A">
      <w:pPr>
        <w:ind w:left="420"/>
      </w:pPr>
    </w:p>
    <w:p w:rsidR="00776A0C" w:rsidRDefault="00E52C6A" w:rsidP="00776A0C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7C53AA">
        <w:rPr>
          <w:rFonts w:hint="eastAsia"/>
          <w:b/>
          <w:sz w:val="24"/>
        </w:rPr>
        <w:t>2</w:t>
      </w:r>
      <w:r w:rsidRPr="0053464A">
        <w:rPr>
          <w:rFonts w:hint="eastAsia"/>
          <w:b/>
          <w:sz w:val="24"/>
        </w:rPr>
        <w:t>步</w:t>
      </w:r>
      <w:r w:rsidR="006E7FF8">
        <w:rPr>
          <w:rFonts w:hint="eastAsia"/>
          <w:b/>
          <w:sz w:val="24"/>
        </w:rPr>
        <w:t xml:space="preserve"> </w:t>
      </w:r>
      <w:r w:rsidR="006E7FF8">
        <w:rPr>
          <w:rFonts w:hint="eastAsia"/>
          <w:b/>
          <w:sz w:val="24"/>
        </w:rPr>
        <w:t>创建</w:t>
      </w:r>
      <w:r w:rsidR="006E7FF8">
        <w:rPr>
          <w:b/>
          <w:sz w:val="24"/>
        </w:rPr>
        <w:t>设备</w:t>
      </w:r>
    </w:p>
    <w:p w:rsidR="00A07F22" w:rsidRPr="00917854" w:rsidRDefault="00776A0C" w:rsidP="00AA6690">
      <w:pPr>
        <w:ind w:left="120" w:hangingChars="50" w:hanging="1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24"/>
        </w:rPr>
        <w:tab/>
      </w:r>
      <w:r w:rsidR="006E7FF8">
        <w:rPr>
          <w:rFonts w:asciiTheme="minorEastAsia" w:eastAsiaTheme="minorEastAsia" w:hAnsiTheme="minorEastAsia"/>
          <w:sz w:val="24"/>
        </w:rPr>
        <w:tab/>
      </w:r>
      <w:r w:rsidR="00211435">
        <w:rPr>
          <w:rFonts w:asciiTheme="minorEastAsia" w:eastAsiaTheme="minorEastAsia" w:hAnsiTheme="minorEastAsia"/>
          <w:sz w:val="24"/>
        </w:rPr>
        <w:tab/>
      </w:r>
      <w:r w:rsidR="00AA6690" w:rsidRPr="00917854">
        <w:rPr>
          <w:rFonts w:asciiTheme="minorEastAsia" w:eastAsiaTheme="minorEastAsia" w:hAnsiTheme="minorEastAsia" w:hint="eastAsia"/>
          <w:sz w:val="18"/>
          <w:szCs w:val="18"/>
        </w:rPr>
        <w:t>进入</w:t>
      </w:r>
      <w:r w:rsidR="001821F8" w:rsidRPr="00917854">
        <w:rPr>
          <w:rFonts w:asciiTheme="minorEastAsia" w:eastAsiaTheme="minorEastAsia" w:hAnsiTheme="minorEastAsia"/>
          <w:sz w:val="18"/>
          <w:szCs w:val="18"/>
        </w:rPr>
        <w:t>dtu</w:t>
      </w:r>
      <w:r w:rsidR="00AA6690" w:rsidRPr="00917854">
        <w:rPr>
          <w:rFonts w:asciiTheme="minorEastAsia" w:eastAsiaTheme="minorEastAsia" w:hAnsiTheme="minorEastAsia"/>
          <w:sz w:val="18"/>
          <w:szCs w:val="18"/>
        </w:rPr>
        <w:t>-test</w:t>
      </w:r>
      <w:r w:rsidR="00211435" w:rsidRPr="00917854">
        <w:rPr>
          <w:rFonts w:asciiTheme="minorEastAsia" w:eastAsiaTheme="minorEastAsia" w:hAnsiTheme="minorEastAsia" w:hint="eastAsia"/>
          <w:sz w:val="18"/>
          <w:szCs w:val="18"/>
        </w:rPr>
        <w:t>产品的</w:t>
      </w:r>
      <w:r w:rsidR="00E37D7E" w:rsidRPr="00917854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AA6690" w:rsidRPr="00917854">
        <w:rPr>
          <w:rFonts w:asciiTheme="minorEastAsia" w:eastAsiaTheme="minorEastAsia" w:hAnsiTheme="minorEastAsia"/>
          <w:color w:val="FF0000"/>
          <w:sz w:val="18"/>
          <w:szCs w:val="18"/>
        </w:rPr>
        <w:t>设备管理</w:t>
      </w:r>
      <w:r w:rsidR="00E37D7E" w:rsidRPr="00917854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AA6690" w:rsidRPr="00917854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A6690" w:rsidRPr="00917854">
        <w:rPr>
          <w:rFonts w:asciiTheme="minorEastAsia" w:eastAsiaTheme="minorEastAsia" w:hAnsiTheme="minorEastAsia"/>
          <w:sz w:val="18"/>
          <w:szCs w:val="18"/>
        </w:rPr>
        <w:t>进行添加</w:t>
      </w:r>
      <w:r w:rsidR="00670F0A" w:rsidRPr="00917854">
        <w:rPr>
          <w:rFonts w:asciiTheme="minorEastAsia" w:eastAsiaTheme="minorEastAsia" w:hAnsiTheme="minorEastAsia"/>
          <w:sz w:val="18"/>
          <w:szCs w:val="18"/>
        </w:rPr>
        <w:t>设备</w:t>
      </w:r>
      <w:r w:rsidR="00AA6690" w:rsidRPr="00917854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232858" w:rsidRPr="00917854">
        <w:rPr>
          <w:rFonts w:asciiTheme="minorEastAsia" w:eastAsiaTheme="minorEastAsia" w:hAnsiTheme="minorEastAsia"/>
          <w:sz w:val="18"/>
          <w:szCs w:val="18"/>
        </w:rPr>
        <w:t>（</w:t>
      </w:r>
      <w:r w:rsidR="00AA6690" w:rsidRPr="00917854">
        <w:rPr>
          <w:rFonts w:asciiTheme="minorEastAsia" w:eastAsiaTheme="minorEastAsia" w:hAnsiTheme="minorEastAsia" w:hint="eastAsia"/>
          <w:sz w:val="18"/>
          <w:szCs w:val="18"/>
        </w:rPr>
        <w:t>此</w:t>
      </w:r>
      <w:r w:rsidR="00E773B5" w:rsidRPr="00917854">
        <w:rPr>
          <w:rFonts w:asciiTheme="minorEastAsia" w:eastAsiaTheme="minorEastAsia" w:hAnsiTheme="minorEastAsia" w:hint="eastAsia"/>
          <w:sz w:val="18"/>
          <w:szCs w:val="18"/>
        </w:rPr>
        <w:t>文档</w:t>
      </w:r>
      <w:r w:rsidR="00AA6690" w:rsidRPr="00917854">
        <w:rPr>
          <w:rFonts w:asciiTheme="minorEastAsia" w:eastAsiaTheme="minorEastAsia" w:hAnsiTheme="minorEastAsia"/>
          <w:sz w:val="18"/>
          <w:szCs w:val="18"/>
        </w:rPr>
        <w:t>以</w:t>
      </w:r>
      <w:r w:rsidR="00AA6690" w:rsidRPr="00917854">
        <w:rPr>
          <w:rFonts w:asciiTheme="minorHAnsi" w:eastAsiaTheme="minorEastAsia" w:hAnsiTheme="minorHAnsi"/>
          <w:color w:val="FF0000"/>
          <w:sz w:val="18"/>
          <w:szCs w:val="18"/>
        </w:rPr>
        <w:t xml:space="preserve"> “</w:t>
      </w:r>
      <w:r w:rsidR="00A07F22" w:rsidRPr="00917854">
        <w:rPr>
          <w:rFonts w:asciiTheme="minorHAnsi" w:eastAsiaTheme="minorEastAsia" w:hAnsiTheme="minorHAnsi"/>
          <w:color w:val="FF0000"/>
          <w:sz w:val="18"/>
          <w:szCs w:val="18"/>
        </w:rPr>
        <w:t>test</w:t>
      </w:r>
      <w:r w:rsidR="00AA6690" w:rsidRPr="00917854">
        <w:rPr>
          <w:rFonts w:asciiTheme="minorHAnsi" w:eastAsiaTheme="minorEastAsia" w:hAnsiTheme="minorHAnsi"/>
          <w:color w:val="FF0000"/>
          <w:sz w:val="18"/>
          <w:szCs w:val="18"/>
        </w:rPr>
        <w:t>”</w:t>
      </w:r>
      <w:r w:rsidR="00232858" w:rsidRPr="00917854">
        <w:rPr>
          <w:rFonts w:asciiTheme="minorEastAsia" w:eastAsiaTheme="minorEastAsia" w:hAnsiTheme="minorEastAsia" w:hint="eastAsia"/>
          <w:sz w:val="18"/>
          <w:szCs w:val="18"/>
        </w:rPr>
        <w:t>举例</w:t>
      </w:r>
      <w:r w:rsidR="00232858" w:rsidRPr="00917854">
        <w:rPr>
          <w:rFonts w:asciiTheme="minorEastAsia" w:eastAsiaTheme="minorEastAsia" w:hAnsiTheme="minorEastAsia"/>
          <w:sz w:val="18"/>
          <w:szCs w:val="18"/>
        </w:rPr>
        <w:t>说明）</w:t>
      </w:r>
      <w:r w:rsidR="00D317F4" w:rsidRPr="00917854">
        <w:rPr>
          <w:rFonts w:asciiTheme="minorEastAsia" w:eastAsiaTheme="minorEastAsia" w:hAnsiTheme="minorEastAsia" w:hint="eastAsia"/>
          <w:sz w:val="18"/>
          <w:szCs w:val="18"/>
        </w:rPr>
        <w:t>,如</w:t>
      </w:r>
      <w:r w:rsidR="00D317F4" w:rsidRPr="00917854">
        <w:rPr>
          <w:rFonts w:asciiTheme="minorEastAsia" w:eastAsiaTheme="minorEastAsia" w:hAnsiTheme="minorEastAsia"/>
          <w:sz w:val="18"/>
          <w:szCs w:val="18"/>
        </w:rPr>
        <w:t>下图所示</w:t>
      </w:r>
      <w:r w:rsidR="00D317F4" w:rsidRPr="00917854">
        <w:rPr>
          <w:rFonts w:asciiTheme="minorEastAsia" w:eastAsiaTheme="minorEastAsia" w:hAnsiTheme="minorEastAsia" w:hint="eastAsia"/>
          <w:sz w:val="18"/>
          <w:szCs w:val="18"/>
        </w:rPr>
        <w:t>:</w:t>
      </w:r>
    </w:p>
    <w:p w:rsidR="00670F0A" w:rsidRDefault="00E1338F" w:rsidP="00B96A86">
      <w:pPr>
        <w:ind w:left="105" w:hangingChars="50" w:hanging="105"/>
        <w:rPr>
          <w:rFonts w:asciiTheme="minorEastAsia" w:eastAsiaTheme="minorEastAsia" w:hAnsiTheme="minorEastAsia"/>
          <w:sz w:val="22"/>
        </w:rPr>
      </w:pPr>
      <w:r>
        <w:rPr>
          <w:noProof/>
        </w:rPr>
        <w:drawing>
          <wp:inline distT="0" distB="0" distL="0" distR="0" wp14:anchorId="73E06618" wp14:editId="07C8A2E5">
            <wp:extent cx="6188710" cy="34982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2C" w:rsidRDefault="00E1338F" w:rsidP="00B96A86">
      <w:pPr>
        <w:ind w:left="105" w:hangingChars="50" w:hanging="105"/>
        <w:rPr>
          <w:rFonts w:asciiTheme="minorEastAsia" w:eastAsiaTheme="minorEastAsia" w:hAnsiTheme="minorEastAsia"/>
          <w:sz w:val="22"/>
        </w:rPr>
      </w:pPr>
      <w:r>
        <w:rPr>
          <w:noProof/>
        </w:rPr>
        <w:lastRenderedPageBreak/>
        <w:drawing>
          <wp:inline distT="0" distB="0" distL="0" distR="0" wp14:anchorId="130CD8BE" wp14:editId="24D9DD91">
            <wp:extent cx="6188710" cy="3369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C1" w:rsidRDefault="00E1338F" w:rsidP="00B96A86">
      <w:pPr>
        <w:ind w:left="105" w:hangingChars="50" w:hanging="105"/>
        <w:rPr>
          <w:rFonts w:asciiTheme="minorEastAsia" w:eastAsiaTheme="minorEastAsia" w:hAnsiTheme="minorEastAsia"/>
          <w:sz w:val="22"/>
        </w:rPr>
      </w:pPr>
      <w:r>
        <w:rPr>
          <w:noProof/>
        </w:rPr>
        <w:drawing>
          <wp:inline distT="0" distB="0" distL="0" distR="0" wp14:anchorId="310D2569" wp14:editId="1379EF14">
            <wp:extent cx="6188710" cy="38055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86" w:rsidRDefault="00E1338F" w:rsidP="00B96A86">
      <w:pPr>
        <w:ind w:left="105" w:hangingChars="50" w:hanging="105"/>
        <w:rPr>
          <w:rFonts w:asciiTheme="minorEastAsia" w:eastAsiaTheme="minorEastAsia" w:hAnsiTheme="minorEastAsia"/>
          <w:sz w:val="22"/>
        </w:rPr>
      </w:pPr>
      <w:r>
        <w:rPr>
          <w:noProof/>
        </w:rPr>
        <w:lastRenderedPageBreak/>
        <w:drawing>
          <wp:inline distT="0" distB="0" distL="0" distR="0" wp14:anchorId="6889F285" wp14:editId="402301D9">
            <wp:extent cx="6188710" cy="29076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C3A" w:rsidRDefault="00262C3A" w:rsidP="00262C3A">
      <w:pPr>
        <w:ind w:left="110" w:firstLine="310"/>
        <w:rPr>
          <w:rFonts w:asciiTheme="minorEastAsia" w:eastAsiaTheme="minorEastAsia" w:hAnsiTheme="minorEastAsia"/>
          <w:sz w:val="22"/>
        </w:rPr>
      </w:pPr>
    </w:p>
    <w:p w:rsidR="00B96A86" w:rsidRPr="00C95F3C" w:rsidRDefault="004E74A6" w:rsidP="00693A8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22"/>
        </w:rPr>
        <w:tab/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同时，</w:t>
      </w:r>
      <w:r w:rsidRPr="00C95F3C">
        <w:rPr>
          <w:rFonts w:asciiTheme="minorEastAsia" w:eastAsiaTheme="minorEastAsia" w:hAnsiTheme="minorEastAsia"/>
          <w:sz w:val="18"/>
          <w:szCs w:val="18"/>
        </w:rPr>
        <w:t>也可以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进入</w:t>
      </w:r>
      <w:r w:rsidR="00125DE1" w:rsidRPr="00C95F3C">
        <w:rPr>
          <w:rFonts w:asciiTheme="minorEastAsia" w:eastAsiaTheme="minorEastAsia" w:hAnsiTheme="minorEastAsia"/>
          <w:sz w:val="18"/>
          <w:szCs w:val="18"/>
        </w:rPr>
        <w:t>dtu</w:t>
      </w:r>
      <w:r w:rsidRPr="00C95F3C">
        <w:rPr>
          <w:rFonts w:asciiTheme="minorEastAsia" w:eastAsiaTheme="minorEastAsia" w:hAnsiTheme="minorEastAsia"/>
          <w:sz w:val="18"/>
          <w:szCs w:val="18"/>
        </w:rPr>
        <w:t>-test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产品的“</w:t>
      </w:r>
      <w:r w:rsidRPr="00C95F3C">
        <w:rPr>
          <w:rFonts w:asciiTheme="minorEastAsia" w:eastAsiaTheme="minorEastAsia" w:hAnsiTheme="minorEastAsia" w:hint="eastAsia"/>
          <w:color w:val="FF0000"/>
          <w:sz w:val="18"/>
          <w:szCs w:val="18"/>
        </w:rPr>
        <w:t>在线</w:t>
      </w:r>
      <w:r w:rsidRPr="00C95F3C">
        <w:rPr>
          <w:rFonts w:asciiTheme="minorEastAsia" w:eastAsiaTheme="minorEastAsia" w:hAnsiTheme="minorEastAsia"/>
          <w:color w:val="FF0000"/>
          <w:sz w:val="18"/>
          <w:szCs w:val="18"/>
        </w:rPr>
        <w:t>调试》</w:t>
      </w:r>
      <w:r w:rsidRPr="00C95F3C">
        <w:rPr>
          <w:rFonts w:asciiTheme="minorEastAsia" w:eastAsiaTheme="minorEastAsia" w:hAnsiTheme="minorEastAsia" w:hint="eastAsia"/>
          <w:color w:val="FF0000"/>
          <w:sz w:val="18"/>
          <w:szCs w:val="18"/>
        </w:rPr>
        <w:t>API</w:t>
      </w:r>
      <w:r w:rsidRPr="00C95F3C">
        <w:rPr>
          <w:rFonts w:asciiTheme="minorEastAsia" w:eastAsiaTheme="minorEastAsia" w:hAnsiTheme="minorEastAsia"/>
          <w:color w:val="FF0000"/>
          <w:sz w:val="18"/>
          <w:szCs w:val="18"/>
        </w:rPr>
        <w:t>调试工具</w:t>
      </w:r>
      <w:r w:rsidRPr="00C95F3C">
        <w:rPr>
          <w:rFonts w:asciiTheme="minorEastAsia" w:eastAsiaTheme="minorEastAsia" w:hAnsiTheme="minorEastAsia"/>
          <w:sz w:val="18"/>
          <w:szCs w:val="18"/>
        </w:rPr>
        <w:t>”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 xml:space="preserve">， </w:t>
      </w:r>
      <w:r w:rsidR="006501CA">
        <w:rPr>
          <w:rFonts w:asciiTheme="minorEastAsia" w:eastAsiaTheme="minorEastAsia" w:hAnsiTheme="minorEastAsia" w:hint="eastAsia"/>
          <w:sz w:val="18"/>
          <w:szCs w:val="18"/>
        </w:rPr>
        <w:t>参照文档中心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下的“</w:t>
      </w:r>
      <w:r w:rsidR="006501CA">
        <w:rPr>
          <w:rFonts w:asciiTheme="minorEastAsia" w:eastAsiaTheme="minorEastAsia" w:hAnsiTheme="minorEastAsia" w:hint="eastAsia"/>
          <w:color w:val="FF0000"/>
          <w:sz w:val="18"/>
          <w:szCs w:val="18"/>
        </w:rPr>
        <w:t>应用开发创建设备</w:t>
      </w:r>
      <w:r w:rsidRPr="00C95F3C">
        <w:rPr>
          <w:rFonts w:asciiTheme="minorEastAsia" w:eastAsiaTheme="minorEastAsia" w:hAnsiTheme="minorEastAsia"/>
          <w:sz w:val="18"/>
          <w:szCs w:val="18"/>
        </w:rPr>
        <w:t>”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说明，</w:t>
      </w:r>
      <w:r w:rsidRPr="00C95F3C">
        <w:rPr>
          <w:rFonts w:asciiTheme="minorEastAsia" w:eastAsiaTheme="minorEastAsia" w:hAnsiTheme="minorEastAsia"/>
          <w:sz w:val="18"/>
          <w:szCs w:val="18"/>
        </w:rPr>
        <w:t>创建设备，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（此</w:t>
      </w:r>
      <w:r w:rsidRPr="00C95F3C">
        <w:rPr>
          <w:rFonts w:asciiTheme="minorEastAsia" w:eastAsiaTheme="minorEastAsia" w:hAnsiTheme="minorEastAsia"/>
          <w:sz w:val="18"/>
          <w:szCs w:val="18"/>
        </w:rPr>
        <w:t>文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档以</w:t>
      </w:r>
      <w:r w:rsidRPr="00C95F3C">
        <w:rPr>
          <w:rFonts w:asciiTheme="minorEastAsia" w:eastAsiaTheme="minorEastAsia" w:hAnsiTheme="minorEastAsia"/>
          <w:color w:val="FF0000"/>
          <w:sz w:val="18"/>
          <w:szCs w:val="18"/>
        </w:rPr>
        <w:t>test_ds</w:t>
      </w:r>
      <w:r w:rsidRPr="00C95F3C">
        <w:rPr>
          <w:rFonts w:asciiTheme="minorEastAsia" w:eastAsiaTheme="minorEastAsia" w:hAnsiTheme="minorEastAsia" w:hint="eastAsia"/>
          <w:sz w:val="18"/>
          <w:szCs w:val="18"/>
        </w:rPr>
        <w:t>举例说明</w:t>
      </w:r>
      <w:r w:rsidRPr="00C95F3C">
        <w:rPr>
          <w:rFonts w:asciiTheme="minorEastAsia" w:eastAsiaTheme="minorEastAsia" w:hAnsiTheme="minorEastAsia"/>
          <w:sz w:val="18"/>
          <w:szCs w:val="18"/>
        </w:rPr>
        <w:t>）</w:t>
      </w:r>
    </w:p>
    <w:p w:rsidR="00B5633E" w:rsidRPr="00C95F3C" w:rsidRDefault="00B5633E" w:rsidP="00FC3037">
      <w:pPr>
        <w:rPr>
          <w:rFonts w:asciiTheme="minorEastAsia" w:eastAsiaTheme="minorEastAsia" w:hAnsiTheme="minorEastAsia"/>
          <w:sz w:val="18"/>
        </w:rPr>
      </w:pPr>
      <w:r w:rsidRPr="00C95F3C">
        <w:rPr>
          <w:rFonts w:asciiTheme="minorEastAsia" w:eastAsiaTheme="minorEastAsia" w:hAnsiTheme="minorEastAsia"/>
          <w:sz w:val="18"/>
        </w:rPr>
        <w:tab/>
      </w:r>
      <w:r w:rsidRPr="00C95F3C">
        <w:rPr>
          <w:rFonts w:asciiTheme="minorEastAsia" w:eastAsiaTheme="minorEastAsia" w:hAnsiTheme="minorEastAsia" w:hint="eastAsia"/>
          <w:sz w:val="18"/>
        </w:rPr>
        <w:t>请求</w:t>
      </w:r>
      <w:r w:rsidRPr="00C95F3C">
        <w:rPr>
          <w:rFonts w:asciiTheme="minorEastAsia" w:eastAsiaTheme="minorEastAsia" w:hAnsiTheme="minorEastAsia"/>
          <w:sz w:val="18"/>
        </w:rPr>
        <w:t>内容</w:t>
      </w:r>
      <w:r w:rsidRPr="00C95F3C">
        <w:rPr>
          <w:rFonts w:asciiTheme="minorEastAsia" w:eastAsiaTheme="minorEastAsia" w:hAnsiTheme="minorEastAsia" w:hint="eastAsia"/>
          <w:sz w:val="18"/>
        </w:rPr>
        <w:t>如下</w:t>
      </w:r>
      <w:r w:rsidRPr="00C95F3C">
        <w:rPr>
          <w:rFonts w:asciiTheme="minorEastAsia" w:eastAsiaTheme="minorEastAsia" w:hAnsiTheme="minorEastAsia"/>
          <w:sz w:val="18"/>
        </w:rPr>
        <w:t>：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>{</w:t>
      </w:r>
    </w:p>
    <w:p w:rsidR="00B5633E" w:rsidRPr="00C95F3C" w:rsidRDefault="00B5633E" w:rsidP="00B5633E">
      <w:pPr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ab/>
      </w:r>
      <w:r w:rsidRPr="00C95F3C">
        <w:rPr>
          <w:rFonts w:asciiTheme="minorHAnsi" w:eastAsiaTheme="minorEastAsia" w:hAnsiTheme="minorHAnsi"/>
          <w:sz w:val="18"/>
        </w:rPr>
        <w:tab/>
        <w:t>"title" : "test",</w:t>
      </w:r>
    </w:p>
    <w:p w:rsidR="00B5633E" w:rsidRPr="00C95F3C" w:rsidRDefault="00B5633E" w:rsidP="00B5633E">
      <w:pPr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ab/>
      </w:r>
      <w:r w:rsidR="00490A92" w:rsidRPr="00C95F3C">
        <w:rPr>
          <w:rFonts w:asciiTheme="minorHAnsi" w:eastAsiaTheme="minorEastAsia" w:hAnsiTheme="minorHAnsi"/>
          <w:sz w:val="18"/>
        </w:rPr>
        <w:tab/>
        <w:t xml:space="preserve">"auth_info" : </w:t>
      </w:r>
      <w:r w:rsidRPr="00C95F3C">
        <w:rPr>
          <w:rFonts w:asciiTheme="minorHAnsi" w:eastAsiaTheme="minorEastAsia" w:hAnsiTheme="minorHAnsi"/>
          <w:sz w:val="18"/>
        </w:rPr>
        <w:t>"</w:t>
      </w:r>
      <w:r w:rsidR="00490A92" w:rsidRPr="00C95F3C">
        <w:rPr>
          <w:rFonts w:asciiTheme="minorHAnsi" w:eastAsiaTheme="minorEastAsia" w:hAnsiTheme="minorHAnsi"/>
          <w:sz w:val="18"/>
        </w:rPr>
        <w:t>test</w:t>
      </w:r>
      <w:r w:rsidRPr="00C95F3C">
        <w:rPr>
          <w:rFonts w:asciiTheme="minorHAnsi" w:eastAsiaTheme="minorEastAsia" w:hAnsiTheme="minorHAnsi"/>
          <w:sz w:val="18"/>
        </w:rPr>
        <w:t>"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>}</w:t>
      </w:r>
    </w:p>
    <w:p w:rsidR="00B5633E" w:rsidRPr="00C95F3C" w:rsidRDefault="00B5633E" w:rsidP="00FC3037">
      <w:pPr>
        <w:rPr>
          <w:rFonts w:asciiTheme="minorEastAsia" w:eastAsiaTheme="minorEastAsia" w:hAnsiTheme="minorEastAsia"/>
          <w:sz w:val="18"/>
        </w:rPr>
      </w:pPr>
      <w:r w:rsidRPr="00C95F3C">
        <w:rPr>
          <w:rFonts w:asciiTheme="minorEastAsia" w:eastAsiaTheme="minorEastAsia" w:hAnsiTheme="minorEastAsia"/>
          <w:sz w:val="18"/>
        </w:rPr>
        <w:tab/>
      </w:r>
      <w:r w:rsidRPr="00C95F3C">
        <w:rPr>
          <w:rFonts w:asciiTheme="minorEastAsia" w:eastAsiaTheme="minorEastAsia" w:hAnsiTheme="minorEastAsia" w:hint="eastAsia"/>
          <w:sz w:val="18"/>
        </w:rPr>
        <w:t>返回</w:t>
      </w:r>
      <w:r w:rsidRPr="00C95F3C">
        <w:rPr>
          <w:rFonts w:asciiTheme="minorEastAsia" w:eastAsiaTheme="minorEastAsia" w:hAnsiTheme="minorEastAsia"/>
          <w:sz w:val="18"/>
        </w:rPr>
        <w:t>结</w:t>
      </w:r>
      <w:r w:rsidRPr="00C95F3C">
        <w:rPr>
          <w:rFonts w:asciiTheme="minorEastAsia" w:eastAsiaTheme="minorEastAsia" w:hAnsiTheme="minorEastAsia" w:hint="eastAsia"/>
          <w:sz w:val="18"/>
        </w:rPr>
        <w:t>果</w:t>
      </w:r>
      <w:r w:rsidRPr="00C95F3C">
        <w:rPr>
          <w:rFonts w:asciiTheme="minorEastAsia" w:eastAsiaTheme="minorEastAsia" w:hAnsiTheme="minorEastAsia"/>
          <w:sz w:val="18"/>
        </w:rPr>
        <w:t>：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>{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 xml:space="preserve">    "errno": 0,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 xml:space="preserve">    "data": {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 xml:space="preserve">        "device_id": "</w:t>
      </w:r>
      <w:r w:rsidR="00C32817" w:rsidRPr="00C95F3C">
        <w:rPr>
          <w:rFonts w:ascii="Consolas" w:hAnsi="Consolas" w:cs="Consolas"/>
          <w:color w:val="333333"/>
          <w:sz w:val="15"/>
          <w:szCs w:val="20"/>
          <w:shd w:val="clear" w:color="auto" w:fill="F5F5F5"/>
        </w:rPr>
        <w:t>4658765</w:t>
      </w:r>
      <w:r w:rsidRPr="00C95F3C">
        <w:rPr>
          <w:rFonts w:asciiTheme="minorHAnsi" w:eastAsiaTheme="minorEastAsia" w:hAnsiTheme="minorHAnsi"/>
          <w:sz w:val="18"/>
        </w:rPr>
        <w:t>"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 xml:space="preserve">    },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 xml:space="preserve">    "error": "succ"</w:t>
      </w:r>
    </w:p>
    <w:p w:rsidR="00B5633E" w:rsidRPr="00C95F3C" w:rsidRDefault="00B5633E" w:rsidP="00B5633E">
      <w:pPr>
        <w:ind w:firstLine="420"/>
        <w:rPr>
          <w:rFonts w:asciiTheme="minorHAnsi" w:eastAsiaTheme="minorEastAsia" w:hAnsiTheme="minorHAnsi"/>
          <w:sz w:val="18"/>
        </w:rPr>
      </w:pPr>
      <w:r w:rsidRPr="00C95F3C">
        <w:rPr>
          <w:rFonts w:asciiTheme="minorHAnsi" w:eastAsiaTheme="minorEastAsia" w:hAnsiTheme="minorHAnsi"/>
          <w:sz w:val="18"/>
        </w:rPr>
        <w:t>}</w:t>
      </w:r>
    </w:p>
    <w:p w:rsidR="00A11AA4" w:rsidRDefault="00490A92" w:rsidP="00211435">
      <w:pPr>
        <w:rPr>
          <w:rFonts w:asciiTheme="minorEastAsia" w:eastAsiaTheme="minorEastAsia" w:hAnsiTheme="minorEastAsia"/>
          <w:sz w:val="22"/>
        </w:rPr>
      </w:pPr>
      <w:r>
        <w:rPr>
          <w:noProof/>
        </w:rPr>
        <w:lastRenderedPageBreak/>
        <w:drawing>
          <wp:inline distT="0" distB="0" distL="0" distR="0" wp14:anchorId="7C471E25" wp14:editId="35DBC573">
            <wp:extent cx="6188710" cy="46786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16" w:rsidRDefault="00CF3F16" w:rsidP="00211435">
      <w:pPr>
        <w:rPr>
          <w:rFonts w:asciiTheme="minorEastAsia" w:eastAsiaTheme="minorEastAsia" w:hAnsiTheme="minorEastAsia"/>
          <w:sz w:val="22"/>
        </w:rPr>
      </w:pPr>
    </w:p>
    <w:p w:rsidR="0047734E" w:rsidRPr="005C1AA5" w:rsidRDefault="005C1AA5" w:rsidP="00211435">
      <w:pPr>
        <w:ind w:firstLine="420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7C53AA">
        <w:rPr>
          <w:rFonts w:hint="eastAsia"/>
          <w:b/>
          <w:sz w:val="24"/>
        </w:rPr>
        <w:t>3</w:t>
      </w:r>
      <w:r w:rsidRPr="0053464A">
        <w:rPr>
          <w:rFonts w:hint="eastAsia"/>
          <w:b/>
          <w:sz w:val="24"/>
        </w:rPr>
        <w:t>步</w:t>
      </w:r>
      <w:r w:rsidR="006E7FF8">
        <w:rPr>
          <w:rFonts w:hint="eastAsia"/>
          <w:b/>
          <w:sz w:val="24"/>
        </w:rPr>
        <w:t xml:space="preserve"> </w:t>
      </w:r>
      <w:r w:rsidR="00944591">
        <w:rPr>
          <w:rFonts w:hint="eastAsia"/>
          <w:b/>
          <w:sz w:val="24"/>
        </w:rPr>
        <w:t>上传</w:t>
      </w:r>
      <w:r w:rsidR="00944591">
        <w:rPr>
          <w:b/>
          <w:sz w:val="24"/>
        </w:rPr>
        <w:t>解析脚本</w:t>
      </w:r>
    </w:p>
    <w:p w:rsidR="005C1AA5" w:rsidRDefault="005C1AA5" w:rsidP="005C1AA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22"/>
        </w:rPr>
        <w:tab/>
      </w:r>
      <w:r w:rsidR="00DB0145">
        <w:rPr>
          <w:rFonts w:asciiTheme="minorEastAsia" w:eastAsiaTheme="minorEastAsia" w:hAnsiTheme="minorEastAsia"/>
          <w:sz w:val="22"/>
        </w:rPr>
        <w:tab/>
      </w:r>
      <w:r w:rsidR="0057373C" w:rsidRPr="0057373C">
        <w:rPr>
          <w:rFonts w:asciiTheme="minorEastAsia" w:eastAsiaTheme="minorEastAsia" w:hAnsiTheme="minorEastAsia" w:hint="eastAsia"/>
          <w:sz w:val="18"/>
          <w:szCs w:val="18"/>
        </w:rPr>
        <w:t>进入</w:t>
      </w:r>
      <w:r w:rsidR="0057373C" w:rsidRPr="0057373C">
        <w:rPr>
          <w:rFonts w:asciiTheme="minorEastAsia" w:eastAsiaTheme="minorEastAsia" w:hAnsiTheme="minorEastAsia"/>
          <w:sz w:val="18"/>
          <w:szCs w:val="18"/>
        </w:rPr>
        <w:t>dtu-test</w:t>
      </w:r>
      <w:r w:rsidR="0057373C" w:rsidRPr="0057373C">
        <w:rPr>
          <w:rFonts w:asciiTheme="minorEastAsia" w:eastAsiaTheme="minorEastAsia" w:hAnsiTheme="minorEastAsia" w:hint="eastAsia"/>
          <w:sz w:val="18"/>
          <w:szCs w:val="18"/>
        </w:rPr>
        <w:t>产品的</w:t>
      </w:r>
      <w:r w:rsidR="0057373C" w:rsidRPr="0057373C">
        <w:rPr>
          <w:rFonts w:asciiTheme="minorEastAsia" w:eastAsiaTheme="minorEastAsia" w:hAnsiTheme="minorEastAsia" w:hint="eastAsia"/>
          <w:color w:val="FF0000"/>
          <w:sz w:val="18"/>
          <w:szCs w:val="18"/>
        </w:rPr>
        <w:t>“</w:t>
      </w:r>
      <w:r w:rsidR="0057373C" w:rsidRPr="0057373C">
        <w:rPr>
          <w:rFonts w:asciiTheme="minorEastAsia" w:eastAsiaTheme="minorEastAsia" w:hAnsiTheme="minorEastAsia"/>
          <w:color w:val="FF0000"/>
          <w:sz w:val="18"/>
          <w:szCs w:val="18"/>
        </w:rPr>
        <w:t>脚本管理</w:t>
      </w:r>
      <w:r w:rsidR="0057373C">
        <w:rPr>
          <w:rFonts w:asciiTheme="minorEastAsia" w:eastAsiaTheme="minorEastAsia" w:hAnsiTheme="minorEastAsia" w:hint="eastAsia"/>
          <w:color w:val="FF0000"/>
          <w:sz w:val="18"/>
          <w:szCs w:val="18"/>
        </w:rPr>
        <w:t>”</w:t>
      </w:r>
      <w:r w:rsidR="0057373C" w:rsidRPr="0057373C">
        <w:rPr>
          <w:rFonts w:asciiTheme="minorEastAsia" w:eastAsiaTheme="minorEastAsia" w:hAnsiTheme="minorEastAsia" w:hint="eastAsia"/>
          <w:sz w:val="18"/>
          <w:szCs w:val="18"/>
        </w:rPr>
        <w:t>页面</w:t>
      </w:r>
      <w:r w:rsidR="0057373C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57373C">
        <w:rPr>
          <w:rFonts w:asciiTheme="minorEastAsia" w:eastAsiaTheme="minorEastAsia" w:hAnsiTheme="minorEastAsia"/>
          <w:sz w:val="18"/>
          <w:szCs w:val="18"/>
        </w:rPr>
        <w:t>上传LUA</w:t>
      </w:r>
      <w:r w:rsidR="0057373C">
        <w:rPr>
          <w:rFonts w:asciiTheme="minorEastAsia" w:eastAsiaTheme="minorEastAsia" w:hAnsiTheme="minorEastAsia" w:hint="eastAsia"/>
          <w:sz w:val="18"/>
          <w:szCs w:val="18"/>
        </w:rPr>
        <w:t>解析</w:t>
      </w:r>
      <w:r w:rsidR="0057373C">
        <w:rPr>
          <w:rFonts w:asciiTheme="minorEastAsia" w:eastAsiaTheme="minorEastAsia" w:hAnsiTheme="minorEastAsia"/>
          <w:sz w:val="18"/>
          <w:szCs w:val="18"/>
        </w:rPr>
        <w:t>脚本文件</w:t>
      </w:r>
      <w:r w:rsidR="0093565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44591" w:rsidRPr="001130C9">
        <w:rPr>
          <w:rFonts w:asciiTheme="minorEastAsia" w:eastAsiaTheme="minorEastAsia" w:hAnsiTheme="minorEastAsia" w:hint="eastAsia"/>
          <w:sz w:val="18"/>
          <w:szCs w:val="18"/>
        </w:rPr>
        <w:t>此文档</w:t>
      </w:r>
      <w:r w:rsidR="00944591" w:rsidRPr="001130C9">
        <w:rPr>
          <w:rFonts w:asciiTheme="minorEastAsia" w:eastAsiaTheme="minorEastAsia" w:hAnsiTheme="minorEastAsia"/>
          <w:sz w:val="18"/>
          <w:szCs w:val="18"/>
        </w:rPr>
        <w:t>以</w:t>
      </w:r>
      <w:r w:rsidR="00944591" w:rsidRPr="001130C9">
        <w:rPr>
          <w:rFonts w:asciiTheme="minorHAnsi" w:eastAsiaTheme="minorEastAsia" w:hAnsiTheme="minorHAnsi"/>
          <w:color w:val="FF0000"/>
          <w:sz w:val="18"/>
          <w:szCs w:val="18"/>
        </w:rPr>
        <w:t>“</w:t>
      </w:r>
      <w:r w:rsidR="00944591" w:rsidRPr="001130C9">
        <w:rPr>
          <w:rFonts w:asciiTheme="minorEastAsia" w:eastAsiaTheme="minorEastAsia" w:hAnsiTheme="minorEastAsia"/>
          <w:color w:val="FF0000"/>
          <w:sz w:val="18"/>
          <w:szCs w:val="18"/>
        </w:rPr>
        <w:t>modbus.lua</w:t>
      </w:r>
      <w:r w:rsidR="00944591" w:rsidRPr="001130C9">
        <w:rPr>
          <w:rFonts w:asciiTheme="minorHAnsi" w:eastAsiaTheme="minorEastAsia" w:hAnsiTheme="minorHAnsi"/>
          <w:color w:val="FF0000"/>
          <w:sz w:val="18"/>
          <w:szCs w:val="18"/>
        </w:rPr>
        <w:t>“</w:t>
      </w:r>
      <w:r w:rsidR="00944591" w:rsidRPr="001130C9">
        <w:rPr>
          <w:rFonts w:asciiTheme="minorEastAsia" w:eastAsiaTheme="minorEastAsia" w:hAnsiTheme="minorEastAsia" w:hint="eastAsia"/>
          <w:sz w:val="18"/>
          <w:szCs w:val="18"/>
        </w:rPr>
        <w:t>举例</w:t>
      </w:r>
      <w:r w:rsidR="00935659">
        <w:rPr>
          <w:rFonts w:asciiTheme="minorEastAsia" w:eastAsiaTheme="minorEastAsia" w:hAnsiTheme="minorEastAsia"/>
          <w:sz w:val="18"/>
          <w:szCs w:val="18"/>
        </w:rPr>
        <w:t>说明</w:t>
      </w:r>
      <w:r w:rsidR="0093565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35659">
        <w:rPr>
          <w:rFonts w:asciiTheme="minorEastAsia" w:eastAsiaTheme="minorEastAsia" w:hAnsiTheme="minorEastAsia"/>
          <w:sz w:val="18"/>
          <w:szCs w:val="18"/>
        </w:rPr>
        <w:t>如下图所示：</w:t>
      </w:r>
    </w:p>
    <w:p w:rsidR="00935659" w:rsidRDefault="001628A0" w:rsidP="005C1AA5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w:drawing>
          <wp:inline distT="0" distB="0" distL="0" distR="0" wp14:anchorId="4E3A00A3" wp14:editId="3529C38A">
            <wp:extent cx="6188710" cy="33356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24" w:rsidRDefault="00F86424" w:rsidP="005C1AA5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28BDBF0" wp14:editId="45C82D15">
            <wp:extent cx="6188710" cy="2216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24" w:rsidRPr="00935659" w:rsidRDefault="00F86424" w:rsidP="005C1AA5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w:drawing>
          <wp:inline distT="0" distB="0" distL="0" distR="0" wp14:anchorId="28BEDCF4" wp14:editId="3654FFDB">
            <wp:extent cx="6188710" cy="32518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6C" w:rsidRDefault="0061296C" w:rsidP="00AB209D">
      <w:pPr>
        <w:ind w:left="420" w:firstLine="420"/>
        <w:rPr>
          <w:rFonts w:asciiTheme="minorEastAsia" w:eastAsiaTheme="minorEastAsia" w:hAnsiTheme="minorEastAsia"/>
          <w:sz w:val="22"/>
        </w:rPr>
      </w:pPr>
    </w:p>
    <w:p w:rsidR="00FA7E24" w:rsidRPr="005C1AA5" w:rsidRDefault="00FA7E24" w:rsidP="00FA7E24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7C53AA">
        <w:rPr>
          <w:rFonts w:hint="eastAsia"/>
          <w:b/>
          <w:sz w:val="24"/>
        </w:rPr>
        <w:t>4</w:t>
      </w:r>
      <w:r w:rsidRPr="0053464A">
        <w:rPr>
          <w:rFonts w:hint="eastAsia"/>
          <w:b/>
          <w:sz w:val="24"/>
        </w:rPr>
        <w:t>步</w:t>
      </w:r>
      <w:r w:rsidR="000A6E3F">
        <w:rPr>
          <w:rFonts w:hint="eastAsia"/>
          <w:b/>
          <w:sz w:val="24"/>
        </w:rPr>
        <w:t xml:space="preserve"> </w:t>
      </w:r>
    </w:p>
    <w:p w:rsidR="006A1BEA" w:rsidRPr="00D04FB5" w:rsidRDefault="00375111" w:rsidP="0009199E">
      <w:pPr>
        <w:ind w:left="420" w:firstLine="450"/>
        <w:rPr>
          <w:rFonts w:asciiTheme="minorEastAsia" w:eastAsiaTheme="minorEastAsia" w:hAnsiTheme="minorEastAsia"/>
          <w:sz w:val="18"/>
        </w:rPr>
      </w:pPr>
      <w:r w:rsidRPr="00D04FB5">
        <w:rPr>
          <w:rFonts w:asciiTheme="minorEastAsia" w:eastAsiaTheme="minorEastAsia" w:hAnsiTheme="minorEastAsia" w:hint="eastAsia"/>
          <w:sz w:val="18"/>
        </w:rPr>
        <w:t>设备</w:t>
      </w:r>
      <w:r w:rsidRPr="00D04FB5">
        <w:rPr>
          <w:rFonts w:asciiTheme="minorEastAsia" w:eastAsiaTheme="minorEastAsia" w:hAnsiTheme="minorEastAsia"/>
          <w:sz w:val="18"/>
        </w:rPr>
        <w:t>上电，发送</w:t>
      </w:r>
      <w:r w:rsidRPr="00D04FB5">
        <w:rPr>
          <w:rFonts w:asciiTheme="minorEastAsia" w:eastAsiaTheme="minorEastAsia" w:hAnsiTheme="minorEastAsia" w:hint="eastAsia"/>
          <w:sz w:val="18"/>
        </w:rPr>
        <w:t>登录</w:t>
      </w:r>
      <w:r w:rsidRPr="00D04FB5">
        <w:rPr>
          <w:rFonts w:asciiTheme="minorEastAsia" w:eastAsiaTheme="minorEastAsia" w:hAnsiTheme="minorEastAsia"/>
          <w:sz w:val="18"/>
        </w:rPr>
        <w:t>报文</w:t>
      </w:r>
      <w:r w:rsidRPr="00D04FB5">
        <w:rPr>
          <w:rFonts w:asciiTheme="minorEastAsia" w:eastAsiaTheme="minorEastAsia" w:hAnsiTheme="minorEastAsia" w:hint="eastAsia"/>
          <w:sz w:val="18"/>
        </w:rPr>
        <w:t>到</w:t>
      </w:r>
      <w:r w:rsidR="00AE3DA5" w:rsidRPr="00D04FB5">
        <w:rPr>
          <w:rFonts w:asciiTheme="minorEastAsia" w:eastAsiaTheme="minorEastAsia" w:hAnsiTheme="minorEastAsia" w:hint="eastAsia"/>
          <w:sz w:val="18"/>
        </w:rPr>
        <w:t>OneNET</w:t>
      </w:r>
      <w:r w:rsidRPr="00D04FB5">
        <w:rPr>
          <w:rFonts w:asciiTheme="minorEastAsia" w:eastAsiaTheme="minorEastAsia" w:hAnsiTheme="minorEastAsia"/>
          <w:sz w:val="18"/>
        </w:rPr>
        <w:t>接入服务器</w:t>
      </w:r>
      <w:r w:rsidR="000A4D4A" w:rsidRPr="00D04FB5">
        <w:rPr>
          <w:rFonts w:asciiTheme="minorEastAsia" w:eastAsiaTheme="minorEastAsia" w:hAnsiTheme="minorEastAsia" w:hint="eastAsia"/>
          <w:sz w:val="18"/>
        </w:rPr>
        <w:t>（</w:t>
      </w:r>
      <w:r w:rsidR="006501CA">
        <w:rPr>
          <w:rFonts w:asciiTheme="minorEastAsia" w:eastAsiaTheme="minorEastAsia" w:hAnsiTheme="minorEastAsia" w:hint="eastAsia"/>
          <w:color w:val="FF0000"/>
          <w:sz w:val="18"/>
        </w:rPr>
        <w:t>见文档中心FAQ</w:t>
      </w:r>
      <w:r w:rsidR="000A4D4A" w:rsidRPr="00D04FB5">
        <w:rPr>
          <w:rFonts w:asciiTheme="minorEastAsia" w:eastAsiaTheme="minorEastAsia" w:hAnsiTheme="minorEastAsia"/>
          <w:sz w:val="18"/>
        </w:rPr>
        <w:t>）</w:t>
      </w:r>
      <w:r w:rsidR="00616087" w:rsidRPr="00D04FB5">
        <w:rPr>
          <w:rFonts w:asciiTheme="minorEastAsia" w:eastAsiaTheme="minorEastAsia" w:hAnsiTheme="minorEastAsia" w:hint="eastAsia"/>
          <w:sz w:val="18"/>
        </w:rPr>
        <w:t>进行鉴权</w:t>
      </w:r>
      <w:r w:rsidR="000636A9" w:rsidRPr="00D04FB5">
        <w:rPr>
          <w:rFonts w:asciiTheme="minorEastAsia" w:eastAsiaTheme="minorEastAsia" w:hAnsiTheme="minorEastAsia" w:hint="eastAsia"/>
          <w:sz w:val="18"/>
        </w:rPr>
        <w:t>。</w:t>
      </w:r>
    </w:p>
    <w:p w:rsidR="00CA7D6F" w:rsidRPr="00D04FB5" w:rsidRDefault="00CA7D6F" w:rsidP="0009199E">
      <w:pPr>
        <w:ind w:left="420" w:firstLine="450"/>
        <w:rPr>
          <w:rFonts w:asciiTheme="minorEastAsia" w:eastAsiaTheme="minorEastAsia" w:hAnsiTheme="minorEastAsia"/>
          <w:sz w:val="18"/>
        </w:rPr>
      </w:pPr>
      <w:r w:rsidRPr="00D04FB5">
        <w:rPr>
          <w:rFonts w:asciiTheme="minorEastAsia" w:eastAsiaTheme="minorEastAsia" w:hAnsiTheme="minorEastAsia" w:hint="eastAsia"/>
          <w:sz w:val="18"/>
        </w:rPr>
        <w:t>登录</w:t>
      </w:r>
      <w:r w:rsidRPr="00D04FB5">
        <w:rPr>
          <w:rFonts w:asciiTheme="minorEastAsia" w:eastAsiaTheme="minorEastAsia" w:hAnsiTheme="minorEastAsia"/>
          <w:sz w:val="18"/>
        </w:rPr>
        <w:t>报文格式如下</w:t>
      </w:r>
      <w:r w:rsidR="005B32CF" w:rsidRPr="00D04FB5">
        <w:rPr>
          <w:rFonts w:asciiTheme="minorEastAsia" w:eastAsiaTheme="minorEastAsia" w:hAnsiTheme="minorEastAsia" w:hint="eastAsia"/>
          <w:sz w:val="18"/>
        </w:rPr>
        <w:t>：</w:t>
      </w:r>
    </w:p>
    <w:p w:rsidR="00B836F6" w:rsidRPr="00D04FB5" w:rsidRDefault="005B32CF" w:rsidP="0072266F">
      <w:pPr>
        <w:ind w:left="420" w:firstLine="450"/>
        <w:rPr>
          <w:rFonts w:asciiTheme="minorEastAsia" w:eastAsiaTheme="minorEastAsia" w:hAnsiTheme="minorEastAsia"/>
          <w:sz w:val="18"/>
        </w:rPr>
      </w:pPr>
      <w:r w:rsidRPr="00D04FB5">
        <w:rPr>
          <w:rFonts w:asciiTheme="minorEastAsia" w:eastAsiaTheme="minorEastAsia" w:hAnsiTheme="minorEastAsia" w:hint="eastAsia"/>
          <w:sz w:val="18"/>
        </w:rPr>
        <w:t>*</w:t>
      </w:r>
      <w:r w:rsidRPr="00D04FB5">
        <w:rPr>
          <w:rFonts w:asciiTheme="minorEastAsia" w:eastAsiaTheme="minorEastAsia" w:hAnsiTheme="minorEastAsia" w:hint="eastAsia"/>
          <w:color w:val="FF0000"/>
          <w:sz w:val="18"/>
        </w:rPr>
        <w:t>PID</w:t>
      </w:r>
      <w:r w:rsidRPr="00D04FB5">
        <w:rPr>
          <w:rFonts w:asciiTheme="minorEastAsia" w:eastAsiaTheme="minorEastAsia" w:hAnsiTheme="minorEastAsia" w:hint="eastAsia"/>
          <w:sz w:val="18"/>
        </w:rPr>
        <w:t>#</w:t>
      </w:r>
      <w:r w:rsidRPr="00D04FB5">
        <w:rPr>
          <w:rFonts w:asciiTheme="minorEastAsia" w:eastAsiaTheme="minorEastAsia" w:hAnsiTheme="minorEastAsia"/>
          <w:color w:val="FF0000"/>
          <w:sz w:val="18"/>
        </w:rPr>
        <w:t>AuthCode</w:t>
      </w:r>
      <w:r w:rsidRPr="00D04FB5">
        <w:rPr>
          <w:rFonts w:asciiTheme="minorEastAsia" w:eastAsiaTheme="minorEastAsia" w:hAnsiTheme="minorEastAsia" w:hint="eastAsia"/>
          <w:sz w:val="18"/>
        </w:rPr>
        <w:t>#</w:t>
      </w:r>
      <w:r w:rsidRPr="00D04FB5">
        <w:rPr>
          <w:rFonts w:asciiTheme="minorEastAsia" w:eastAsiaTheme="minorEastAsia" w:hAnsiTheme="minorEastAsia"/>
          <w:color w:val="FF0000"/>
          <w:sz w:val="18"/>
        </w:rPr>
        <w:t>ParserName</w:t>
      </w:r>
      <w:r w:rsidRPr="00D04FB5">
        <w:rPr>
          <w:rFonts w:asciiTheme="minorEastAsia" w:eastAsiaTheme="minorEastAsia" w:hAnsiTheme="minorEastAsia"/>
          <w:sz w:val="18"/>
        </w:rPr>
        <w:t>*</w:t>
      </w:r>
    </w:p>
    <w:p w:rsidR="0072266F" w:rsidRPr="0072266F" w:rsidRDefault="0072266F" w:rsidP="0072266F">
      <w:pPr>
        <w:ind w:left="420" w:firstLine="450"/>
        <w:rPr>
          <w:rFonts w:asciiTheme="minorEastAsia" w:eastAsiaTheme="minorEastAsia" w:hAnsiTheme="minorEastAsia"/>
          <w:sz w:val="22"/>
        </w:rPr>
      </w:pPr>
    </w:p>
    <w:p w:rsidR="00C21BB8" w:rsidRDefault="00C21BB8" w:rsidP="00BD22C4">
      <w:pPr>
        <w:rPr>
          <w:rFonts w:asciiTheme="minorEastAsia" w:eastAsiaTheme="minorEastAsia" w:hAnsiTheme="minorEastAsia"/>
          <w:sz w:val="22"/>
        </w:rPr>
      </w:pPr>
    </w:p>
    <w:p w:rsidR="00BD22C4" w:rsidRPr="007C53AA" w:rsidRDefault="007C53AA" w:rsidP="007C53AA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b/>
          <w:sz w:val="24"/>
        </w:rPr>
        <w:t>5</w:t>
      </w:r>
      <w:r w:rsidRPr="0053464A">
        <w:rPr>
          <w:rFonts w:hint="eastAsia"/>
          <w:b/>
          <w:sz w:val="24"/>
        </w:rPr>
        <w:t>步</w:t>
      </w:r>
      <w:r w:rsidR="002E5674">
        <w:rPr>
          <w:rFonts w:hint="eastAsia"/>
          <w:b/>
          <w:sz w:val="24"/>
        </w:rPr>
        <w:t xml:space="preserve"> </w:t>
      </w:r>
      <w:r w:rsidR="002E5674">
        <w:rPr>
          <w:rFonts w:hint="eastAsia"/>
          <w:b/>
          <w:sz w:val="24"/>
        </w:rPr>
        <w:t>查看</w:t>
      </w:r>
      <w:r w:rsidR="002E5674">
        <w:rPr>
          <w:b/>
          <w:sz w:val="24"/>
        </w:rPr>
        <w:t>设备数据点</w:t>
      </w:r>
    </w:p>
    <w:p w:rsidR="00FC683B" w:rsidRPr="000D3113" w:rsidRDefault="001D6C76" w:rsidP="008E2D16">
      <w:pPr>
        <w:ind w:left="420" w:firstLine="450"/>
        <w:rPr>
          <w:rFonts w:asciiTheme="minorEastAsia" w:eastAsiaTheme="minorEastAsia" w:hAnsiTheme="minorEastAsia"/>
          <w:sz w:val="18"/>
          <w:szCs w:val="18"/>
        </w:rPr>
      </w:pPr>
      <w:r w:rsidRPr="000D3113">
        <w:rPr>
          <w:rFonts w:asciiTheme="minorEastAsia" w:eastAsiaTheme="minorEastAsia" w:hAnsiTheme="minorEastAsia" w:hint="eastAsia"/>
          <w:sz w:val="18"/>
          <w:szCs w:val="18"/>
        </w:rPr>
        <w:t>设备</w:t>
      </w:r>
      <w:r w:rsidRPr="000D3113">
        <w:rPr>
          <w:rFonts w:asciiTheme="minorEastAsia" w:eastAsiaTheme="minorEastAsia" w:hAnsiTheme="minorEastAsia"/>
          <w:sz w:val="18"/>
          <w:szCs w:val="18"/>
        </w:rPr>
        <w:t>登录成功后，</w:t>
      </w:r>
      <w:r w:rsidR="00834B45" w:rsidRPr="000D3113">
        <w:rPr>
          <w:rFonts w:asciiTheme="minorEastAsia" w:eastAsiaTheme="minorEastAsia" w:hAnsiTheme="minorEastAsia" w:hint="eastAsia"/>
          <w:sz w:val="18"/>
          <w:szCs w:val="18"/>
        </w:rPr>
        <w:t>OneNET</w:t>
      </w:r>
      <w:r w:rsidR="00834B45" w:rsidRPr="000D3113">
        <w:rPr>
          <w:rFonts w:asciiTheme="minorEastAsia" w:eastAsiaTheme="minorEastAsia" w:hAnsiTheme="minorEastAsia"/>
          <w:sz w:val="18"/>
          <w:szCs w:val="18"/>
        </w:rPr>
        <w:t>接入服务会</w:t>
      </w:r>
      <w:r w:rsidR="00834B45" w:rsidRPr="000D3113">
        <w:rPr>
          <w:rFonts w:asciiTheme="minorEastAsia" w:eastAsiaTheme="minorEastAsia" w:hAnsiTheme="minorEastAsia" w:hint="eastAsia"/>
          <w:sz w:val="18"/>
          <w:szCs w:val="18"/>
        </w:rPr>
        <w:t>加载</w:t>
      </w:r>
      <w:r w:rsidR="00834B45" w:rsidRPr="000D3113">
        <w:rPr>
          <w:rFonts w:asciiTheme="minorEastAsia" w:eastAsiaTheme="minorEastAsia" w:hAnsiTheme="minorEastAsia"/>
          <w:sz w:val="18"/>
          <w:szCs w:val="18"/>
        </w:rPr>
        <w:t>登录报文中指定的脚本，然后根据脚本内的定时</w:t>
      </w:r>
      <w:r w:rsidR="00834B45" w:rsidRPr="000D3113">
        <w:rPr>
          <w:rFonts w:asciiTheme="minorEastAsia" w:eastAsiaTheme="minorEastAsia" w:hAnsiTheme="minorEastAsia" w:hint="eastAsia"/>
          <w:sz w:val="18"/>
          <w:szCs w:val="18"/>
        </w:rPr>
        <w:t>下发</w:t>
      </w:r>
      <w:r w:rsidR="00834B45" w:rsidRPr="000D3113">
        <w:rPr>
          <w:rFonts w:asciiTheme="minorEastAsia" w:eastAsiaTheme="minorEastAsia" w:hAnsiTheme="minorEastAsia"/>
          <w:sz w:val="18"/>
          <w:szCs w:val="18"/>
        </w:rPr>
        <w:t>数据设置</w:t>
      </w:r>
      <w:r w:rsidR="00834B45" w:rsidRPr="000D3113">
        <w:rPr>
          <w:rFonts w:asciiTheme="minorEastAsia" w:eastAsiaTheme="minorEastAsia" w:hAnsiTheme="minorEastAsia" w:hint="eastAsia"/>
          <w:sz w:val="18"/>
          <w:szCs w:val="18"/>
        </w:rPr>
        <w:t>，定时</w:t>
      </w:r>
      <w:r w:rsidR="00834B45" w:rsidRPr="000D3113">
        <w:rPr>
          <w:rFonts w:asciiTheme="minorEastAsia" w:eastAsiaTheme="minorEastAsia" w:hAnsiTheme="minorEastAsia"/>
          <w:sz w:val="18"/>
          <w:szCs w:val="18"/>
        </w:rPr>
        <w:t>下发数据给设备。</w:t>
      </w:r>
      <w:bookmarkStart w:id="10" w:name="_GoBack"/>
      <w:bookmarkEnd w:id="2"/>
      <w:bookmarkEnd w:id="3"/>
      <w:bookmarkEnd w:id="4"/>
      <w:bookmarkEnd w:id="5"/>
      <w:bookmarkEnd w:id="6"/>
      <w:bookmarkEnd w:id="8"/>
      <w:bookmarkEnd w:id="9"/>
      <w:bookmarkEnd w:id="10"/>
    </w:p>
    <w:p w:rsidR="0044781F" w:rsidRPr="000D3113" w:rsidRDefault="0061296C" w:rsidP="0044781F">
      <w:pPr>
        <w:ind w:left="420" w:firstLine="450"/>
        <w:rPr>
          <w:rFonts w:asciiTheme="minorEastAsia" w:eastAsiaTheme="minorEastAsia" w:hAnsiTheme="minorEastAsia"/>
          <w:sz w:val="18"/>
          <w:szCs w:val="18"/>
        </w:rPr>
      </w:pPr>
      <w:r w:rsidRPr="000D3113">
        <w:rPr>
          <w:rFonts w:asciiTheme="minorEastAsia" w:eastAsiaTheme="minorEastAsia" w:hAnsiTheme="minorEastAsia"/>
          <w:sz w:val="18"/>
          <w:szCs w:val="18"/>
        </w:rPr>
        <w:t>进入</w:t>
      </w:r>
      <w:r w:rsidR="00701742" w:rsidRPr="000D3113">
        <w:rPr>
          <w:rFonts w:asciiTheme="minorEastAsia" w:eastAsiaTheme="minorEastAsia" w:hAnsiTheme="minorEastAsia"/>
          <w:sz w:val="18"/>
          <w:szCs w:val="18"/>
        </w:rPr>
        <w:t>dtu</w:t>
      </w:r>
      <w:r w:rsidRPr="000D3113">
        <w:rPr>
          <w:rFonts w:asciiTheme="minorEastAsia" w:eastAsiaTheme="minorEastAsia" w:hAnsiTheme="minorEastAsia"/>
          <w:sz w:val="18"/>
          <w:szCs w:val="18"/>
        </w:rPr>
        <w:t>-test产品下的</w:t>
      </w:r>
      <w:r w:rsidRPr="000D3113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Pr="000D3113">
        <w:rPr>
          <w:rFonts w:asciiTheme="minorEastAsia" w:eastAsiaTheme="minorEastAsia" w:hAnsiTheme="minorEastAsia"/>
          <w:color w:val="FF0000"/>
          <w:sz w:val="18"/>
          <w:szCs w:val="18"/>
        </w:rPr>
        <w:t>设备管理</w:t>
      </w:r>
      <w:r w:rsidRPr="000D3113">
        <w:rPr>
          <w:rFonts w:asciiTheme="minorEastAsia" w:eastAsiaTheme="minorEastAsia" w:hAnsiTheme="minorEastAsia" w:hint="eastAsia"/>
          <w:color w:val="FF0000"/>
          <w:sz w:val="18"/>
          <w:szCs w:val="18"/>
        </w:rPr>
        <w:t>》设备</w:t>
      </w:r>
      <w:r w:rsidRPr="000D3113">
        <w:rPr>
          <w:rFonts w:asciiTheme="minorEastAsia" w:eastAsiaTheme="minorEastAsia" w:hAnsiTheme="minorEastAsia"/>
          <w:color w:val="FF0000"/>
          <w:sz w:val="18"/>
          <w:szCs w:val="18"/>
        </w:rPr>
        <w:t>数据</w:t>
      </w:r>
      <w:r w:rsidRPr="000D3113">
        <w:rPr>
          <w:rFonts w:asciiTheme="minorEastAsia" w:eastAsiaTheme="minorEastAsia" w:hAnsiTheme="minorEastAsia"/>
          <w:sz w:val="18"/>
          <w:szCs w:val="18"/>
        </w:rPr>
        <w:t>”</w:t>
      </w:r>
      <w:r w:rsidRPr="000D3113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5866FA" w:rsidRPr="000D3113">
        <w:rPr>
          <w:rFonts w:asciiTheme="minorEastAsia" w:eastAsiaTheme="minorEastAsia" w:hAnsiTheme="minorEastAsia" w:hint="eastAsia"/>
          <w:sz w:val="18"/>
          <w:szCs w:val="18"/>
        </w:rPr>
        <w:t>查看</w:t>
      </w:r>
      <w:r w:rsidR="005866FA" w:rsidRPr="000D3113">
        <w:rPr>
          <w:rFonts w:asciiTheme="minorEastAsia" w:eastAsiaTheme="minorEastAsia" w:hAnsiTheme="minorEastAsia"/>
          <w:sz w:val="18"/>
          <w:szCs w:val="18"/>
        </w:rPr>
        <w:t>数据点情况，</w:t>
      </w:r>
      <w:r w:rsidRPr="000D3113">
        <w:rPr>
          <w:rFonts w:asciiTheme="minorEastAsia" w:eastAsiaTheme="minorEastAsia" w:hAnsiTheme="minorEastAsia"/>
          <w:sz w:val="18"/>
          <w:szCs w:val="18"/>
        </w:rPr>
        <w:t>如下图所示：</w:t>
      </w:r>
    </w:p>
    <w:p w:rsidR="0061296C" w:rsidRDefault="0044781F" w:rsidP="0044781F">
      <w:pPr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5EBCB84D" wp14:editId="08F73B37">
            <wp:extent cx="6188710" cy="33464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91" w:rsidRPr="00721747" w:rsidRDefault="003D388D" w:rsidP="00D60CD8">
      <w:pPr>
        <w:rPr>
          <w:rFonts w:asciiTheme="minorEastAsia" w:eastAsiaTheme="minorEastAsia" w:hAnsiTheme="minorEastAsia"/>
          <w:sz w:val="18"/>
          <w:szCs w:val="18"/>
        </w:rPr>
      </w:pPr>
      <w:r w:rsidRPr="00721747">
        <w:rPr>
          <w:rFonts w:asciiTheme="minorEastAsia" w:eastAsiaTheme="minorEastAsia" w:hAnsiTheme="minorEastAsia" w:hint="eastAsia"/>
          <w:sz w:val="18"/>
          <w:szCs w:val="18"/>
        </w:rPr>
        <w:t>其中</w:t>
      </w:r>
      <w:r w:rsidRPr="00721747">
        <w:rPr>
          <w:rFonts w:asciiTheme="minorEastAsia" w:eastAsiaTheme="minorEastAsia" w:hAnsiTheme="minorEastAsia"/>
          <w:sz w:val="18"/>
          <w:szCs w:val="18"/>
        </w:rPr>
        <w:t>，数据流名称是在</w:t>
      </w:r>
      <w:r w:rsidRPr="00721747">
        <w:rPr>
          <w:rFonts w:asciiTheme="minorEastAsia" w:eastAsiaTheme="minorEastAsia" w:hAnsiTheme="minorEastAsia" w:hint="eastAsia"/>
          <w:sz w:val="18"/>
          <w:szCs w:val="18"/>
        </w:rPr>
        <w:t>解析</w:t>
      </w:r>
      <w:r w:rsidRPr="00721747">
        <w:rPr>
          <w:rFonts w:asciiTheme="minorEastAsia" w:eastAsiaTheme="minorEastAsia" w:hAnsiTheme="minorEastAsia"/>
          <w:sz w:val="18"/>
          <w:szCs w:val="18"/>
        </w:rPr>
        <w:t>脚本</w:t>
      </w:r>
      <w:r w:rsidRPr="00721747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Pr="00721747">
        <w:rPr>
          <w:rFonts w:asciiTheme="minorEastAsia" w:eastAsiaTheme="minorEastAsia" w:hAnsiTheme="minorEastAsia"/>
          <w:sz w:val="18"/>
          <w:szCs w:val="18"/>
        </w:rPr>
        <w:t>指定的。</w:t>
      </w:r>
    </w:p>
    <w:p w:rsidR="00A13CA2" w:rsidRDefault="00A13CA2" w:rsidP="00D60CD8">
      <w:pPr>
        <w:rPr>
          <w:rFonts w:asciiTheme="minorEastAsia" w:eastAsiaTheme="minorEastAsia" w:hAnsiTheme="minorEastAsia"/>
        </w:rPr>
      </w:pPr>
    </w:p>
    <w:p w:rsidR="00A13CA2" w:rsidRDefault="008F7900" w:rsidP="008F7900">
      <w:pPr>
        <w:pStyle w:val="1"/>
        <w:numPr>
          <w:ilvl w:val="0"/>
          <w:numId w:val="8"/>
        </w:numPr>
        <w:rPr>
          <w:rFonts w:asciiTheme="minorEastAsia" w:eastAsiaTheme="minorEastAsia" w:hAnsiTheme="minorEastAsia"/>
          <w:sz w:val="32"/>
        </w:rPr>
      </w:pPr>
      <w:r w:rsidRPr="008F7900">
        <w:rPr>
          <w:rFonts w:asciiTheme="minorEastAsia" w:eastAsiaTheme="minorEastAsia" w:hAnsiTheme="minorEastAsia" w:hint="eastAsia"/>
          <w:sz w:val="32"/>
        </w:rPr>
        <w:t>LUA脚本</w:t>
      </w:r>
      <w:r w:rsidRPr="008F7900">
        <w:rPr>
          <w:rFonts w:asciiTheme="minorEastAsia" w:eastAsiaTheme="minorEastAsia" w:hAnsiTheme="minorEastAsia"/>
          <w:sz w:val="32"/>
        </w:rPr>
        <w:t>编写</w:t>
      </w:r>
      <w:r w:rsidRPr="008F7900">
        <w:rPr>
          <w:rFonts w:asciiTheme="minorEastAsia" w:eastAsiaTheme="minorEastAsia" w:hAnsiTheme="minorEastAsia" w:hint="eastAsia"/>
          <w:sz w:val="32"/>
        </w:rPr>
        <w:t>说明</w:t>
      </w:r>
    </w:p>
    <w:p w:rsidR="00865E04" w:rsidRDefault="00242EF3" w:rsidP="009B0863">
      <w:pPr>
        <w:pStyle w:val="a9"/>
        <w:numPr>
          <w:ilvl w:val="1"/>
          <w:numId w:val="8"/>
        </w:numPr>
        <w:ind w:firstLineChars="0"/>
        <w:rPr>
          <w:b/>
        </w:rPr>
      </w:pPr>
      <w:r w:rsidRPr="00735198">
        <w:rPr>
          <w:b/>
        </w:rPr>
        <w:t>设置</w:t>
      </w:r>
      <w:r w:rsidR="00004EAA" w:rsidRPr="00735198">
        <w:rPr>
          <w:b/>
        </w:rPr>
        <w:t>定时</w:t>
      </w:r>
      <w:r w:rsidRPr="00735198">
        <w:rPr>
          <w:b/>
        </w:rPr>
        <w:t>下发设备的</w:t>
      </w:r>
      <w:r w:rsidR="008F6C4A" w:rsidRPr="00735198">
        <w:rPr>
          <w:b/>
        </w:rPr>
        <w:t>数据</w:t>
      </w:r>
    </w:p>
    <w:p w:rsidR="00507829" w:rsidRDefault="00B0085B" w:rsidP="00F40524">
      <w:pPr>
        <w:pStyle w:val="a9"/>
        <w:ind w:left="99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用户</w:t>
      </w:r>
      <w:r w:rsidRPr="00D32A2A">
        <w:rPr>
          <w:sz w:val="18"/>
          <w:szCs w:val="18"/>
        </w:rPr>
        <w:t>需实现</w:t>
      </w:r>
      <w:r w:rsidR="00D21830" w:rsidRPr="00D32A2A">
        <w:rPr>
          <w:sz w:val="18"/>
          <w:szCs w:val="18"/>
        </w:rPr>
        <w:t>Lua</w:t>
      </w:r>
      <w:r w:rsidR="00D21830" w:rsidRPr="00D32A2A">
        <w:rPr>
          <w:rFonts w:hint="eastAsia"/>
          <w:sz w:val="18"/>
          <w:szCs w:val="18"/>
        </w:rPr>
        <w:t>函数</w:t>
      </w:r>
      <w:r w:rsidR="00433B4F" w:rsidRPr="00D32A2A">
        <w:rPr>
          <w:sz w:val="18"/>
          <w:szCs w:val="18"/>
        </w:rPr>
        <w:t>device_timer_init(dev)</w:t>
      </w:r>
      <w:r w:rsidRPr="00D32A2A">
        <w:rPr>
          <w:rFonts w:hint="eastAsia"/>
          <w:sz w:val="18"/>
          <w:szCs w:val="18"/>
        </w:rPr>
        <w:t>，以</w:t>
      </w:r>
      <w:r w:rsidRPr="00D32A2A">
        <w:rPr>
          <w:sz w:val="18"/>
          <w:szCs w:val="18"/>
        </w:rPr>
        <w:t>完成</w:t>
      </w:r>
      <w:r w:rsidR="0080677E" w:rsidRPr="00D32A2A">
        <w:rPr>
          <w:rFonts w:hint="eastAsia"/>
          <w:sz w:val="18"/>
          <w:szCs w:val="18"/>
        </w:rPr>
        <w:t>数据</w:t>
      </w:r>
      <w:r w:rsidRPr="00D32A2A">
        <w:rPr>
          <w:rFonts w:hint="eastAsia"/>
          <w:sz w:val="18"/>
          <w:szCs w:val="18"/>
        </w:rPr>
        <w:t>定时下发设备的设置</w:t>
      </w:r>
      <w:r w:rsidR="00284165">
        <w:rPr>
          <w:rFonts w:hint="eastAsia"/>
          <w:sz w:val="18"/>
          <w:szCs w:val="18"/>
        </w:rPr>
        <w:t>，</w:t>
      </w:r>
      <w:r w:rsidR="00741C31" w:rsidRPr="00D32A2A">
        <w:rPr>
          <w:sz w:val="18"/>
          <w:szCs w:val="18"/>
        </w:rPr>
        <w:t>device_timer_init</w:t>
      </w:r>
      <w:r w:rsidR="009D34D5">
        <w:rPr>
          <w:sz w:val="18"/>
          <w:szCs w:val="18"/>
        </w:rPr>
        <w:t>()</w:t>
      </w:r>
      <w:r w:rsidR="00284165">
        <w:rPr>
          <w:sz w:val="18"/>
          <w:szCs w:val="18"/>
        </w:rPr>
        <w:t>无返回值</w:t>
      </w:r>
      <w:r w:rsidR="00F61DBB" w:rsidRPr="00D32A2A">
        <w:rPr>
          <w:rFonts w:hint="eastAsia"/>
          <w:sz w:val="18"/>
          <w:szCs w:val="18"/>
        </w:rPr>
        <w:t>。</w:t>
      </w:r>
    </w:p>
    <w:p w:rsidR="00F6284C" w:rsidRPr="00D32A2A" w:rsidRDefault="00F6284C" w:rsidP="00F40524">
      <w:pPr>
        <w:pStyle w:val="a9"/>
        <w:ind w:left="99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>dev为一个</w:t>
      </w:r>
      <w:r w:rsidRPr="00D32A2A">
        <w:rPr>
          <w:rFonts w:hint="eastAsia"/>
          <w:sz w:val="18"/>
          <w:szCs w:val="18"/>
        </w:rPr>
        <w:t>user_data</w:t>
      </w:r>
      <w:r w:rsidRPr="00D32A2A">
        <w:rPr>
          <w:sz w:val="18"/>
          <w:szCs w:val="18"/>
        </w:rPr>
        <w:t>类型的值</w:t>
      </w:r>
      <w:r w:rsidR="00032C5A" w:rsidRPr="00D32A2A">
        <w:rPr>
          <w:rFonts w:hint="eastAsia"/>
          <w:sz w:val="18"/>
          <w:szCs w:val="18"/>
        </w:rPr>
        <w:t>，</w:t>
      </w:r>
      <w:r w:rsidR="00032C5A" w:rsidRPr="00D32A2A">
        <w:rPr>
          <w:sz w:val="18"/>
          <w:szCs w:val="18"/>
        </w:rPr>
        <w:t>提供</w:t>
      </w:r>
      <w:r w:rsidR="00032C5A" w:rsidRPr="00D32A2A">
        <w:rPr>
          <w:rFonts w:hint="eastAsia"/>
          <w:sz w:val="18"/>
          <w:szCs w:val="18"/>
        </w:rPr>
        <w:t>了</w:t>
      </w:r>
      <w:r w:rsidR="00032C5A" w:rsidRPr="00D32A2A">
        <w:rPr>
          <w:sz w:val="18"/>
          <w:szCs w:val="18"/>
        </w:rPr>
        <w:t>以下几个函数</w:t>
      </w:r>
      <w:r w:rsidR="00032C5A" w:rsidRPr="00D32A2A">
        <w:rPr>
          <w:rFonts w:hint="eastAsia"/>
          <w:sz w:val="18"/>
          <w:szCs w:val="18"/>
        </w:rPr>
        <w:t>：</w:t>
      </w:r>
    </w:p>
    <w:p w:rsidR="002D61BC" w:rsidRDefault="00032C5A" w:rsidP="00AA771F">
      <w:pPr>
        <w:pStyle w:val="a9"/>
        <w:numPr>
          <w:ilvl w:val="0"/>
          <w:numId w:val="9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dev:</w:t>
      </w:r>
      <w:r w:rsidR="00AE0310" w:rsidRPr="00D32A2A">
        <w:rPr>
          <w:sz w:val="18"/>
          <w:szCs w:val="18"/>
        </w:rPr>
        <w:t>add(interval,name,data)</w:t>
      </w:r>
    </w:p>
    <w:p w:rsidR="00AA771F" w:rsidRPr="00D32A2A" w:rsidRDefault="00AE0310" w:rsidP="002D61BC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添加</w:t>
      </w:r>
      <w:r w:rsidRPr="00D32A2A">
        <w:rPr>
          <w:sz w:val="18"/>
          <w:szCs w:val="18"/>
        </w:rPr>
        <w:t>定时下发数据</w:t>
      </w:r>
      <w:r w:rsidR="00131431">
        <w:rPr>
          <w:rFonts w:hint="eastAsia"/>
          <w:sz w:val="18"/>
          <w:szCs w:val="18"/>
        </w:rPr>
        <w:t>。</w:t>
      </w:r>
    </w:p>
    <w:p w:rsidR="00B67232" w:rsidRPr="00D32A2A" w:rsidRDefault="00AA771F" w:rsidP="000D397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="005F487D" w:rsidRPr="00D32A2A">
        <w:rPr>
          <w:sz w:val="18"/>
          <w:szCs w:val="18"/>
        </w:rPr>
        <w:t>@</w:t>
      </w:r>
      <w:r w:rsidR="00B67232" w:rsidRPr="00D32A2A">
        <w:rPr>
          <w:sz w:val="18"/>
          <w:szCs w:val="18"/>
        </w:rPr>
        <w:t>param</w:t>
      </w:r>
      <w:r w:rsidR="000D3979" w:rsidRPr="00D32A2A">
        <w:rPr>
          <w:sz w:val="18"/>
          <w:szCs w:val="18"/>
        </w:rPr>
        <w:tab/>
      </w:r>
      <w:r w:rsidR="005F487D" w:rsidRPr="00D32A2A">
        <w:rPr>
          <w:sz w:val="18"/>
          <w:szCs w:val="18"/>
        </w:rPr>
        <w:t>interval</w:t>
      </w:r>
      <w:r w:rsidR="000E432E" w:rsidRPr="00D32A2A">
        <w:rPr>
          <w:sz w:val="18"/>
          <w:szCs w:val="18"/>
        </w:rPr>
        <w:tab/>
      </w:r>
      <w:r w:rsidR="00142A04">
        <w:rPr>
          <w:sz w:val="18"/>
          <w:szCs w:val="18"/>
        </w:rPr>
        <w:t>number</w:t>
      </w:r>
      <w:r w:rsidR="001244A9" w:rsidRPr="00D32A2A">
        <w:rPr>
          <w:sz w:val="18"/>
          <w:szCs w:val="18"/>
        </w:rPr>
        <w:tab/>
      </w:r>
      <w:r w:rsidR="002C282D" w:rsidRPr="00D32A2A">
        <w:rPr>
          <w:rFonts w:hint="eastAsia"/>
          <w:sz w:val="18"/>
          <w:szCs w:val="18"/>
        </w:rPr>
        <w:t>数据</w:t>
      </w:r>
      <w:r w:rsidR="002C282D" w:rsidRPr="00D32A2A">
        <w:rPr>
          <w:sz w:val="18"/>
          <w:szCs w:val="18"/>
        </w:rPr>
        <w:t>下发的</w:t>
      </w:r>
      <w:r w:rsidR="005F487D" w:rsidRPr="00D32A2A">
        <w:rPr>
          <w:rFonts w:hint="eastAsia"/>
          <w:sz w:val="18"/>
          <w:szCs w:val="18"/>
        </w:rPr>
        <w:t>时间</w:t>
      </w:r>
      <w:r w:rsidR="005F487D" w:rsidRPr="00D32A2A">
        <w:rPr>
          <w:sz w:val="18"/>
          <w:szCs w:val="18"/>
        </w:rPr>
        <w:t>间隔</w:t>
      </w:r>
      <w:r w:rsidR="00BE1727" w:rsidRPr="00D32A2A">
        <w:rPr>
          <w:rFonts w:hint="eastAsia"/>
          <w:sz w:val="18"/>
          <w:szCs w:val="18"/>
        </w:rPr>
        <w:t>（秒</w:t>
      </w:r>
      <w:r w:rsidR="00BE1727" w:rsidRPr="00D32A2A">
        <w:rPr>
          <w:sz w:val="18"/>
          <w:szCs w:val="18"/>
        </w:rPr>
        <w:t>）</w:t>
      </w:r>
    </w:p>
    <w:p w:rsidR="00B67232" w:rsidRPr="00D32A2A" w:rsidRDefault="00B67232" w:rsidP="00DC346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="00AA771F" w:rsidRPr="00D32A2A">
        <w:rPr>
          <w:sz w:val="18"/>
          <w:szCs w:val="18"/>
        </w:rPr>
        <w:t>name</w:t>
      </w:r>
      <w:r w:rsidR="000E432E" w:rsidRPr="00D32A2A">
        <w:rPr>
          <w:sz w:val="18"/>
          <w:szCs w:val="18"/>
        </w:rPr>
        <w:tab/>
      </w:r>
      <w:r w:rsidR="000E432E" w:rsidRPr="00D32A2A">
        <w:rPr>
          <w:sz w:val="18"/>
          <w:szCs w:val="18"/>
        </w:rPr>
        <w:tab/>
      </w:r>
      <w:r w:rsidR="00AA771F" w:rsidRPr="00D32A2A">
        <w:rPr>
          <w:sz w:val="18"/>
          <w:szCs w:val="18"/>
        </w:rPr>
        <w:t>string</w:t>
      </w:r>
      <w:r w:rsidR="001244A9" w:rsidRPr="00D32A2A">
        <w:rPr>
          <w:sz w:val="18"/>
          <w:szCs w:val="18"/>
        </w:rPr>
        <w:tab/>
      </w:r>
      <w:r w:rsidR="00AA771F" w:rsidRPr="00D32A2A">
        <w:rPr>
          <w:sz w:val="18"/>
          <w:szCs w:val="18"/>
        </w:rPr>
        <w:t>名称</w:t>
      </w:r>
      <w:r w:rsidR="00AA771F" w:rsidRPr="00D32A2A">
        <w:rPr>
          <w:rFonts w:hint="eastAsia"/>
          <w:sz w:val="18"/>
          <w:szCs w:val="18"/>
        </w:rPr>
        <w:t>（须</w:t>
      </w:r>
      <w:r w:rsidR="00AA771F" w:rsidRPr="00D32A2A">
        <w:rPr>
          <w:sz w:val="18"/>
          <w:szCs w:val="18"/>
        </w:rPr>
        <w:t>保证唯一性）</w:t>
      </w:r>
    </w:p>
    <w:p w:rsidR="00D310C6" w:rsidRPr="00D32A2A" w:rsidRDefault="00B67232" w:rsidP="00DC346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="005B21E5" w:rsidRPr="00D32A2A">
        <w:rPr>
          <w:sz w:val="18"/>
          <w:szCs w:val="18"/>
        </w:rPr>
        <w:t>data</w:t>
      </w:r>
      <w:r w:rsidR="000E432E" w:rsidRPr="00D32A2A">
        <w:rPr>
          <w:sz w:val="18"/>
          <w:szCs w:val="18"/>
        </w:rPr>
        <w:tab/>
      </w:r>
      <w:r w:rsidR="000E432E" w:rsidRPr="00D32A2A">
        <w:rPr>
          <w:sz w:val="18"/>
          <w:szCs w:val="18"/>
        </w:rPr>
        <w:tab/>
      </w:r>
      <w:r w:rsidR="005B21E5" w:rsidRPr="00D32A2A">
        <w:rPr>
          <w:sz w:val="18"/>
          <w:szCs w:val="18"/>
        </w:rPr>
        <w:t>string</w:t>
      </w:r>
      <w:r w:rsidR="001244A9" w:rsidRPr="00D32A2A">
        <w:rPr>
          <w:sz w:val="18"/>
          <w:szCs w:val="18"/>
        </w:rPr>
        <w:tab/>
      </w:r>
      <w:r w:rsidR="005B21E5" w:rsidRPr="00D32A2A">
        <w:rPr>
          <w:rFonts w:hint="eastAsia"/>
          <w:sz w:val="18"/>
          <w:szCs w:val="18"/>
        </w:rPr>
        <w:t>数据</w:t>
      </w:r>
      <w:r w:rsidR="005B21E5" w:rsidRPr="00D32A2A">
        <w:rPr>
          <w:sz w:val="18"/>
          <w:szCs w:val="18"/>
        </w:rPr>
        <w:t>（</w:t>
      </w:r>
      <w:r w:rsidR="005B21E5" w:rsidRPr="00D32A2A">
        <w:rPr>
          <w:rFonts w:hint="eastAsia"/>
          <w:sz w:val="18"/>
          <w:szCs w:val="18"/>
        </w:rPr>
        <w:t>二进制</w:t>
      </w:r>
      <w:r w:rsidR="005B21E5" w:rsidRPr="00D32A2A">
        <w:rPr>
          <w:sz w:val="18"/>
          <w:szCs w:val="18"/>
        </w:rPr>
        <w:t>数据）</w:t>
      </w:r>
      <w:r w:rsidR="005B21E5" w:rsidRPr="00D32A2A">
        <w:rPr>
          <w:rFonts w:hint="eastAsia"/>
          <w:sz w:val="18"/>
          <w:szCs w:val="18"/>
        </w:rPr>
        <w:t>，</w:t>
      </w:r>
      <w:r w:rsidR="005B21E5" w:rsidRPr="00D32A2A">
        <w:rPr>
          <w:sz w:val="18"/>
          <w:szCs w:val="18"/>
        </w:rPr>
        <w:t>使用lua转义字符串</w:t>
      </w:r>
    </w:p>
    <w:p w:rsidR="00DC3465" w:rsidRPr="00D32A2A" w:rsidRDefault="00DC3465" w:rsidP="00DC346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="00F30E4C" w:rsidRPr="00D32A2A">
        <w:rPr>
          <w:sz w:val="18"/>
          <w:szCs w:val="18"/>
        </w:rPr>
        <w:t>@return</w:t>
      </w:r>
      <w:r w:rsidR="00F30E4C" w:rsidRPr="00D32A2A">
        <w:rPr>
          <w:sz w:val="18"/>
          <w:szCs w:val="18"/>
        </w:rPr>
        <w:tab/>
      </w:r>
      <w:r w:rsidR="00DF4322" w:rsidRPr="00D32A2A">
        <w:rPr>
          <w:rFonts w:hint="eastAsia"/>
          <w:sz w:val="18"/>
          <w:szCs w:val="18"/>
        </w:rPr>
        <w:t>成功</w:t>
      </w:r>
      <w:r w:rsidR="00DF4322" w:rsidRPr="00D32A2A">
        <w:rPr>
          <w:sz w:val="18"/>
          <w:szCs w:val="18"/>
        </w:rPr>
        <w:t>返回true，否则返回false</w:t>
      </w:r>
    </w:p>
    <w:p w:rsidR="00267DCD" w:rsidRPr="00D32A2A" w:rsidRDefault="00267DCD" w:rsidP="00DC346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@notice</w:t>
      </w:r>
      <w:r w:rsidR="008E30F4" w:rsidRPr="00D32A2A">
        <w:rPr>
          <w:sz w:val="18"/>
          <w:szCs w:val="18"/>
        </w:rPr>
        <w:tab/>
      </w:r>
      <w:r w:rsidR="00EC13B4" w:rsidRPr="00D32A2A">
        <w:rPr>
          <w:rFonts w:hint="eastAsia"/>
          <w:sz w:val="18"/>
          <w:szCs w:val="18"/>
        </w:rPr>
        <w:t>定时数据</w:t>
      </w:r>
      <w:r w:rsidR="00EC13B4" w:rsidRPr="00D32A2A">
        <w:rPr>
          <w:sz w:val="18"/>
          <w:szCs w:val="18"/>
        </w:rPr>
        <w:t>下发的</w:t>
      </w:r>
      <w:r w:rsidR="00EC13B4" w:rsidRPr="00D32A2A">
        <w:rPr>
          <w:rFonts w:hint="eastAsia"/>
          <w:sz w:val="18"/>
          <w:szCs w:val="18"/>
        </w:rPr>
        <w:t>平均</w:t>
      </w:r>
      <w:r w:rsidR="00EC13B4" w:rsidRPr="00D32A2A">
        <w:rPr>
          <w:sz w:val="18"/>
          <w:szCs w:val="18"/>
        </w:rPr>
        <w:t>频率不超过1</w:t>
      </w:r>
      <w:r w:rsidR="004F1A40" w:rsidRPr="00D32A2A">
        <w:rPr>
          <w:rFonts w:hint="eastAsia"/>
          <w:sz w:val="18"/>
          <w:szCs w:val="18"/>
        </w:rPr>
        <w:t>，</w:t>
      </w:r>
      <w:r w:rsidR="004F1A40" w:rsidRPr="00D32A2A">
        <w:rPr>
          <w:sz w:val="18"/>
          <w:szCs w:val="18"/>
        </w:rPr>
        <w:t>及</w:t>
      </w:r>
      <w:r w:rsidR="004F1A40" w:rsidRPr="00D32A2A">
        <w:rPr>
          <w:rFonts w:asciiTheme="minorHAnsi" w:hAnsiTheme="minorHAnsi"/>
          <w:sz w:val="18"/>
          <w:szCs w:val="18"/>
        </w:rPr>
        <w:t>1/interval_1+...+1/interval_n&lt;=1</w:t>
      </w:r>
    </w:p>
    <w:p w:rsidR="00054C0D" w:rsidRPr="00D32A2A" w:rsidRDefault="00054C0D" w:rsidP="00DC346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="00203FC5">
        <w:rPr>
          <w:sz w:val="18"/>
          <w:szCs w:val="18"/>
        </w:rPr>
        <w:tab/>
      </w:r>
      <w:r w:rsidR="008150FB" w:rsidRPr="00D32A2A">
        <w:rPr>
          <w:rFonts w:asciiTheme="minorHAnsi" w:hAnsiTheme="minorHAnsi"/>
          <w:color w:val="FF0000"/>
          <w:sz w:val="18"/>
          <w:szCs w:val="18"/>
        </w:rPr>
        <w:t>dev:add(10,”test”,”</w:t>
      </w:r>
      <w:r w:rsidR="00F43DCC" w:rsidRPr="00D32A2A">
        <w:rPr>
          <w:rFonts w:asciiTheme="minorHAnsi" w:hAnsiTheme="minorHAnsi"/>
          <w:color w:val="FF0000"/>
          <w:sz w:val="18"/>
          <w:szCs w:val="18"/>
        </w:rPr>
        <w:t>\1\1\0\150\0\37\253\29</w:t>
      </w:r>
      <w:r w:rsidR="008150FB" w:rsidRPr="00D32A2A">
        <w:rPr>
          <w:rFonts w:asciiTheme="minorHAnsi" w:hAnsiTheme="minorHAnsi"/>
          <w:color w:val="FF0000"/>
          <w:sz w:val="18"/>
          <w:szCs w:val="18"/>
        </w:rPr>
        <w:t>”)</w:t>
      </w:r>
    </w:p>
    <w:p w:rsidR="00131431" w:rsidRDefault="00AE0310" w:rsidP="00ED4825">
      <w:pPr>
        <w:pStyle w:val="a9"/>
        <w:numPr>
          <w:ilvl w:val="0"/>
          <w:numId w:val="9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dev:</w:t>
      </w:r>
      <w:r w:rsidRPr="00D32A2A">
        <w:rPr>
          <w:sz w:val="18"/>
          <w:szCs w:val="18"/>
        </w:rPr>
        <w:t>timeout(sec)</w:t>
      </w:r>
    </w:p>
    <w:p w:rsidR="00ED4825" w:rsidRPr="00D32A2A" w:rsidRDefault="00AE0310" w:rsidP="00131431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设置</w:t>
      </w:r>
      <w:r w:rsidR="00D751DD" w:rsidRPr="00D32A2A">
        <w:rPr>
          <w:rFonts w:hint="eastAsia"/>
          <w:sz w:val="18"/>
          <w:szCs w:val="18"/>
        </w:rPr>
        <w:t>下发数据</w:t>
      </w:r>
      <w:r w:rsidR="00D751DD" w:rsidRPr="00D32A2A">
        <w:rPr>
          <w:sz w:val="18"/>
          <w:szCs w:val="18"/>
        </w:rPr>
        <w:t>的</w:t>
      </w:r>
      <w:r w:rsidR="00D751DD" w:rsidRPr="00D32A2A">
        <w:rPr>
          <w:rFonts w:hint="eastAsia"/>
          <w:sz w:val="18"/>
          <w:szCs w:val="18"/>
        </w:rPr>
        <w:t>设备</w:t>
      </w:r>
      <w:r w:rsidR="00D751DD" w:rsidRPr="00D32A2A">
        <w:rPr>
          <w:sz w:val="18"/>
          <w:szCs w:val="18"/>
        </w:rPr>
        <w:t>响应超时时间（</w:t>
      </w:r>
      <w:r w:rsidR="00D751DD" w:rsidRPr="00D32A2A">
        <w:rPr>
          <w:rFonts w:hint="eastAsia"/>
          <w:sz w:val="18"/>
          <w:szCs w:val="18"/>
        </w:rPr>
        <w:t>秒</w:t>
      </w:r>
      <w:r w:rsidR="00D751DD" w:rsidRPr="00D32A2A">
        <w:rPr>
          <w:sz w:val="18"/>
          <w:szCs w:val="18"/>
        </w:rPr>
        <w:t>）</w:t>
      </w:r>
      <w:r w:rsidR="00131431">
        <w:rPr>
          <w:rFonts w:hint="eastAsia"/>
          <w:sz w:val="18"/>
          <w:szCs w:val="18"/>
        </w:rPr>
        <w:t>。</w:t>
      </w:r>
    </w:p>
    <w:p w:rsidR="00ED4825" w:rsidRDefault="00ED4825" w:rsidP="00ED482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 w:rsidR="00B61AFE"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>sec</w:t>
      </w:r>
      <w:r w:rsidR="00BD5B93" w:rsidRPr="00D32A2A">
        <w:rPr>
          <w:sz w:val="18"/>
          <w:szCs w:val="18"/>
        </w:rPr>
        <w:tab/>
      </w:r>
      <w:r w:rsidR="006C3D2E">
        <w:rPr>
          <w:sz w:val="18"/>
          <w:szCs w:val="18"/>
        </w:rPr>
        <w:tab/>
      </w:r>
      <w:r w:rsidR="003B70CF">
        <w:rPr>
          <w:sz w:val="18"/>
          <w:szCs w:val="18"/>
        </w:rPr>
        <w:t>number</w:t>
      </w:r>
      <w:r w:rsidR="00B162D0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响应</w:t>
      </w:r>
      <w:r w:rsidRPr="00D32A2A">
        <w:rPr>
          <w:sz w:val="18"/>
          <w:szCs w:val="18"/>
        </w:rPr>
        <w:t>超时时间（</w:t>
      </w:r>
      <w:r w:rsidRPr="00D32A2A">
        <w:rPr>
          <w:rFonts w:hint="eastAsia"/>
          <w:sz w:val="18"/>
          <w:szCs w:val="18"/>
        </w:rPr>
        <w:t>秒</w:t>
      </w:r>
      <w:r w:rsidRPr="00D32A2A">
        <w:rPr>
          <w:sz w:val="18"/>
          <w:szCs w:val="18"/>
        </w:rPr>
        <w:t>）</w:t>
      </w:r>
    </w:p>
    <w:p w:rsidR="0014373B" w:rsidRPr="00D32A2A" w:rsidRDefault="0014373B" w:rsidP="00ED4825">
      <w:pPr>
        <w:pStyle w:val="a9"/>
        <w:ind w:left="1412" w:firstLineChars="0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如果</w:t>
      </w:r>
      <w:r>
        <w:rPr>
          <w:sz w:val="18"/>
          <w:szCs w:val="18"/>
        </w:rPr>
        <w:t>值为0，表示不检测设备响应超时</w:t>
      </w:r>
    </w:p>
    <w:p w:rsidR="00BE20AA" w:rsidRPr="00D32A2A" w:rsidRDefault="00BE20AA" w:rsidP="00ED482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</w:t>
      </w:r>
      <w:r w:rsidR="00B61AFE" w:rsidRPr="00D32A2A">
        <w:rPr>
          <w:sz w:val="18"/>
          <w:szCs w:val="18"/>
        </w:rPr>
        <w:t>return</w:t>
      </w:r>
      <w:r w:rsidR="00B61AFE"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C45ED3" w:rsidRPr="00D32A2A" w:rsidRDefault="00C45ED3" w:rsidP="00ED482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Pr="00D32A2A">
        <w:rPr>
          <w:sz w:val="18"/>
          <w:szCs w:val="18"/>
        </w:rPr>
        <w:tab/>
      </w:r>
      <w:r w:rsidR="005674FC" w:rsidRPr="00D32A2A">
        <w:rPr>
          <w:rFonts w:asciiTheme="minorHAnsi" w:hAnsiTheme="minorHAnsi"/>
          <w:color w:val="FF0000"/>
          <w:sz w:val="18"/>
          <w:szCs w:val="18"/>
        </w:rPr>
        <w:t>dev:timeout(3)</w:t>
      </w:r>
    </w:p>
    <w:p w:rsidR="00131431" w:rsidRDefault="001918D4" w:rsidP="00ED4825">
      <w:pPr>
        <w:pStyle w:val="a9"/>
        <w:numPr>
          <w:ilvl w:val="0"/>
          <w:numId w:val="9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</w:t>
      </w:r>
      <w:r w:rsidRPr="00D32A2A">
        <w:rPr>
          <w:sz w:val="18"/>
          <w:szCs w:val="18"/>
        </w:rPr>
        <w:t>:response()</w:t>
      </w:r>
    </w:p>
    <w:p w:rsidR="00ED4825" w:rsidRPr="00D32A2A" w:rsidRDefault="001918D4" w:rsidP="00131431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设备</w:t>
      </w:r>
      <w:r w:rsidRPr="00D32A2A">
        <w:rPr>
          <w:sz w:val="18"/>
          <w:szCs w:val="18"/>
        </w:rPr>
        <w:t>响应</w:t>
      </w:r>
      <w:r w:rsidR="00BD306A" w:rsidRPr="00D32A2A">
        <w:rPr>
          <w:rFonts w:hint="eastAsia"/>
          <w:sz w:val="18"/>
          <w:szCs w:val="18"/>
        </w:rPr>
        <w:t>成功</w:t>
      </w:r>
      <w:r w:rsidR="00131431">
        <w:rPr>
          <w:rFonts w:hint="eastAsia"/>
          <w:sz w:val="18"/>
          <w:szCs w:val="18"/>
        </w:rPr>
        <w:t>。</w:t>
      </w:r>
    </w:p>
    <w:p w:rsidR="00DB087A" w:rsidRPr="00D32A2A" w:rsidRDefault="00DB087A" w:rsidP="00DB087A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lastRenderedPageBreak/>
        <w:tab/>
        <w:t>@param</w:t>
      </w:r>
      <w:r w:rsidR="00B02833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DB087A" w:rsidRPr="00D32A2A" w:rsidRDefault="00DB087A" w:rsidP="00DB087A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DB087A" w:rsidRPr="00D32A2A" w:rsidRDefault="00DB087A" w:rsidP="00DB087A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="00FD6CBC">
        <w:rPr>
          <w:sz w:val="18"/>
          <w:szCs w:val="18"/>
        </w:rPr>
        <w:tab/>
      </w:r>
      <w:r w:rsidRPr="00D32A2A">
        <w:rPr>
          <w:rFonts w:asciiTheme="minorHAnsi" w:hAnsiTheme="minorHAnsi"/>
          <w:color w:val="FF0000"/>
          <w:sz w:val="18"/>
          <w:szCs w:val="18"/>
        </w:rPr>
        <w:t>dev:response()</w:t>
      </w:r>
    </w:p>
    <w:p w:rsidR="00131431" w:rsidRDefault="00131431" w:rsidP="005F6DA2">
      <w:pPr>
        <w:pStyle w:val="a9"/>
        <w:numPr>
          <w:ilvl w:val="0"/>
          <w:numId w:val="9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dev:send(data)</w:t>
      </w:r>
    </w:p>
    <w:p w:rsidR="005F6DA2" w:rsidRPr="00D32A2A" w:rsidRDefault="007F72E4" w:rsidP="00131431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下发</w:t>
      </w:r>
      <w:r w:rsidRPr="00D32A2A">
        <w:rPr>
          <w:sz w:val="18"/>
          <w:szCs w:val="18"/>
        </w:rPr>
        <w:t>数据到设备</w:t>
      </w:r>
      <w:r w:rsidR="00131431">
        <w:rPr>
          <w:rFonts w:hint="eastAsia"/>
          <w:sz w:val="18"/>
          <w:szCs w:val="18"/>
        </w:rPr>
        <w:t>。</w:t>
      </w:r>
    </w:p>
    <w:p w:rsidR="005F6DA2" w:rsidRPr="00D32A2A" w:rsidRDefault="005F6DA2" w:rsidP="005F6DA2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 w:rsidRPr="00D32A2A">
        <w:rPr>
          <w:sz w:val="18"/>
          <w:szCs w:val="18"/>
        </w:rPr>
        <w:tab/>
        <w:t>data</w:t>
      </w:r>
      <w:r w:rsidR="00FD6CBC">
        <w:rPr>
          <w:sz w:val="18"/>
          <w:szCs w:val="18"/>
        </w:rPr>
        <w:tab/>
      </w:r>
      <w:r w:rsidR="00FD6CBC">
        <w:rPr>
          <w:sz w:val="18"/>
          <w:szCs w:val="18"/>
        </w:rPr>
        <w:tab/>
      </w:r>
      <w:r w:rsidRPr="00D32A2A">
        <w:rPr>
          <w:sz w:val="18"/>
          <w:szCs w:val="18"/>
        </w:rPr>
        <w:t>string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数据</w:t>
      </w:r>
      <w:r w:rsidRPr="00D32A2A">
        <w:rPr>
          <w:sz w:val="18"/>
          <w:szCs w:val="18"/>
        </w:rPr>
        <w:t>（</w:t>
      </w:r>
      <w:r w:rsidRPr="00D32A2A">
        <w:rPr>
          <w:rFonts w:hint="eastAsia"/>
          <w:sz w:val="18"/>
          <w:szCs w:val="18"/>
        </w:rPr>
        <w:t>二进制</w:t>
      </w:r>
      <w:r w:rsidRPr="00D32A2A">
        <w:rPr>
          <w:sz w:val="18"/>
          <w:szCs w:val="18"/>
        </w:rPr>
        <w:t>数据）</w:t>
      </w:r>
      <w:r w:rsidRPr="00D32A2A">
        <w:rPr>
          <w:rFonts w:hint="eastAsia"/>
          <w:sz w:val="18"/>
          <w:szCs w:val="18"/>
        </w:rPr>
        <w:t>，</w:t>
      </w:r>
      <w:r w:rsidRPr="00D32A2A">
        <w:rPr>
          <w:sz w:val="18"/>
          <w:szCs w:val="18"/>
        </w:rPr>
        <w:t>使用lua转义字符串</w:t>
      </w:r>
    </w:p>
    <w:p w:rsidR="005F6DA2" w:rsidRPr="00D32A2A" w:rsidRDefault="005F6DA2" w:rsidP="005F6DA2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5F6DA2" w:rsidRPr="00D32A2A" w:rsidRDefault="005F6DA2" w:rsidP="00904CEA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Pr="00D32A2A">
        <w:rPr>
          <w:sz w:val="18"/>
          <w:szCs w:val="18"/>
        </w:rPr>
        <w:tab/>
      </w:r>
      <w:r w:rsidRPr="00D32A2A">
        <w:rPr>
          <w:rFonts w:asciiTheme="minorHAnsi" w:hAnsiTheme="minorHAnsi"/>
          <w:color w:val="FF0000"/>
          <w:sz w:val="18"/>
          <w:szCs w:val="18"/>
        </w:rPr>
        <w:t>dev:send("\2\2\0\150\0\37\206\89")</w:t>
      </w:r>
    </w:p>
    <w:p w:rsidR="00B0085B" w:rsidRPr="00433B4F" w:rsidRDefault="00B0085B" w:rsidP="00F40524">
      <w:pPr>
        <w:pStyle w:val="a9"/>
        <w:ind w:left="992" w:firstLineChars="0" w:firstLine="0"/>
        <w:rPr>
          <w:sz w:val="22"/>
        </w:rPr>
      </w:pPr>
    </w:p>
    <w:p w:rsidR="00F55FF3" w:rsidRPr="00C94E33" w:rsidRDefault="00C41BD5" w:rsidP="00C94E33">
      <w:pPr>
        <w:pStyle w:val="a9"/>
        <w:numPr>
          <w:ilvl w:val="1"/>
          <w:numId w:val="8"/>
        </w:numPr>
        <w:ind w:firstLineChars="0"/>
        <w:rPr>
          <w:b/>
        </w:rPr>
      </w:pPr>
      <w:r>
        <w:rPr>
          <w:rFonts w:hint="eastAsia"/>
          <w:b/>
        </w:rPr>
        <w:t>解析</w:t>
      </w:r>
      <w:r>
        <w:rPr>
          <w:b/>
        </w:rPr>
        <w:t>设备上传数据</w:t>
      </w:r>
    </w:p>
    <w:p w:rsidR="002A3B94" w:rsidRDefault="00F354B2" w:rsidP="00F55FF3">
      <w:pPr>
        <w:pStyle w:val="a9"/>
        <w:ind w:left="992" w:firstLineChars="0" w:firstLine="0"/>
        <w:rPr>
          <w:sz w:val="18"/>
          <w:szCs w:val="18"/>
        </w:rPr>
      </w:pPr>
      <w:r>
        <w:rPr>
          <w:rFonts w:hint="eastAsia"/>
          <w:sz w:val="18"/>
        </w:rPr>
        <w:t>用户</w:t>
      </w:r>
      <w:r w:rsidR="00B8629E">
        <w:rPr>
          <w:rFonts w:hint="eastAsia"/>
          <w:sz w:val="18"/>
        </w:rPr>
        <w:t>需实现</w:t>
      </w:r>
      <w:r w:rsidR="00B8629E" w:rsidRPr="00D32A2A">
        <w:rPr>
          <w:sz w:val="18"/>
          <w:szCs w:val="18"/>
        </w:rPr>
        <w:t>Lua</w:t>
      </w:r>
      <w:r w:rsidR="00B8629E" w:rsidRPr="00D32A2A">
        <w:rPr>
          <w:rFonts w:hint="eastAsia"/>
          <w:sz w:val="18"/>
          <w:szCs w:val="18"/>
        </w:rPr>
        <w:t>函数</w:t>
      </w:r>
      <w:r w:rsidR="00E77F75" w:rsidRPr="00E77F75">
        <w:rPr>
          <w:sz w:val="18"/>
          <w:szCs w:val="18"/>
        </w:rPr>
        <w:t>device_data_analyze(dev)</w:t>
      </w:r>
      <w:r w:rsidR="00E77F75">
        <w:rPr>
          <w:rFonts w:hint="eastAsia"/>
          <w:sz w:val="18"/>
          <w:szCs w:val="18"/>
        </w:rPr>
        <w:t>，</w:t>
      </w:r>
      <w:r w:rsidR="00E77F75">
        <w:rPr>
          <w:sz w:val="18"/>
          <w:szCs w:val="18"/>
        </w:rPr>
        <w:t>以完成对</w:t>
      </w:r>
      <w:r w:rsidR="00242EF3">
        <w:rPr>
          <w:rFonts w:hint="eastAsia"/>
          <w:sz w:val="18"/>
          <w:szCs w:val="18"/>
        </w:rPr>
        <w:t>设备</w:t>
      </w:r>
      <w:r w:rsidR="00242EF3">
        <w:rPr>
          <w:sz w:val="18"/>
          <w:szCs w:val="18"/>
        </w:rPr>
        <w:t>上传数据的解析，</w:t>
      </w:r>
      <w:r w:rsidR="008A5566" w:rsidRPr="00E77F75">
        <w:rPr>
          <w:sz w:val="18"/>
          <w:szCs w:val="18"/>
        </w:rPr>
        <w:t>device_data_analyze</w:t>
      </w:r>
      <w:r w:rsidR="001F7149">
        <w:rPr>
          <w:sz w:val="18"/>
          <w:szCs w:val="18"/>
        </w:rPr>
        <w:t>()</w:t>
      </w:r>
      <w:r w:rsidR="008A5566">
        <w:rPr>
          <w:rFonts w:hint="eastAsia"/>
          <w:sz w:val="18"/>
          <w:szCs w:val="18"/>
        </w:rPr>
        <w:t>有</w:t>
      </w:r>
      <w:r w:rsidR="008A5566">
        <w:rPr>
          <w:sz w:val="18"/>
          <w:szCs w:val="18"/>
        </w:rPr>
        <w:t>2个返回值</w:t>
      </w:r>
      <w:r w:rsidR="00B63F2C" w:rsidRPr="000B4C9E">
        <w:rPr>
          <w:rFonts w:asciiTheme="minorHAnsi" w:hAnsiTheme="minorHAnsi"/>
          <w:sz w:val="18"/>
          <w:szCs w:val="18"/>
        </w:rPr>
        <w:t>size</w:t>
      </w:r>
      <w:r w:rsidR="007746D9">
        <w:rPr>
          <w:rFonts w:asciiTheme="minorHAnsi" w:hAnsiTheme="minorHAnsi"/>
          <w:sz w:val="18"/>
          <w:szCs w:val="18"/>
        </w:rPr>
        <w:t>,</w:t>
      </w:r>
      <w:r w:rsidR="00B63F2C" w:rsidRPr="000B4C9E">
        <w:rPr>
          <w:rFonts w:asciiTheme="minorHAnsi" w:hAnsiTheme="minorHAnsi"/>
          <w:sz w:val="18"/>
          <w:szCs w:val="18"/>
        </w:rPr>
        <w:t>json</w:t>
      </w:r>
      <w:r w:rsidR="00247961">
        <w:rPr>
          <w:rFonts w:hint="eastAsia"/>
          <w:sz w:val="18"/>
          <w:szCs w:val="18"/>
        </w:rPr>
        <w:t>。</w:t>
      </w:r>
    </w:p>
    <w:p w:rsidR="0036102C" w:rsidRDefault="0036102C" w:rsidP="00F55FF3">
      <w:pPr>
        <w:pStyle w:val="a9"/>
        <w:ind w:left="992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其中</w:t>
      </w:r>
      <w:r w:rsidR="00063100">
        <w:rPr>
          <w:rFonts w:hint="eastAsia"/>
          <w:sz w:val="18"/>
          <w:szCs w:val="18"/>
        </w:rPr>
        <w:t>，</w:t>
      </w:r>
      <w:bookmarkStart w:id="11" w:name="OLE_LINK12"/>
      <w:bookmarkStart w:id="12" w:name="OLE_LINK13"/>
      <w:bookmarkStart w:id="13" w:name="OLE_LINK14"/>
      <w:r w:rsidR="00063100">
        <w:rPr>
          <w:sz w:val="18"/>
          <w:szCs w:val="18"/>
        </w:rPr>
        <w:t>size</w:t>
      </w:r>
      <w:r w:rsidR="00063100">
        <w:rPr>
          <w:rFonts w:hint="eastAsia"/>
          <w:sz w:val="18"/>
          <w:szCs w:val="18"/>
        </w:rPr>
        <w:t>表示</w:t>
      </w:r>
      <w:r w:rsidR="00346D30">
        <w:rPr>
          <w:rFonts w:hint="eastAsia"/>
          <w:sz w:val="18"/>
          <w:szCs w:val="18"/>
        </w:rPr>
        <w:t>已解析设备</w:t>
      </w:r>
      <w:r w:rsidR="00346D30">
        <w:rPr>
          <w:sz w:val="18"/>
          <w:szCs w:val="18"/>
        </w:rPr>
        <w:t>上传数据的字节数，json表示解析</w:t>
      </w:r>
      <w:r w:rsidR="00346D30">
        <w:rPr>
          <w:rFonts w:hint="eastAsia"/>
          <w:sz w:val="18"/>
          <w:szCs w:val="18"/>
        </w:rPr>
        <w:t>后</w:t>
      </w:r>
      <w:r w:rsidR="00346D30">
        <w:rPr>
          <w:sz w:val="18"/>
          <w:szCs w:val="18"/>
        </w:rPr>
        <w:t>的</w:t>
      </w:r>
      <w:r w:rsidR="00346D30">
        <w:rPr>
          <w:rFonts w:hint="eastAsia"/>
          <w:sz w:val="18"/>
          <w:szCs w:val="18"/>
        </w:rPr>
        <w:t>数据点集合</w:t>
      </w:r>
      <w:r w:rsidR="00346D30">
        <w:rPr>
          <w:sz w:val="18"/>
          <w:szCs w:val="18"/>
        </w:rPr>
        <w:t>，格式如下：</w:t>
      </w:r>
      <w:bookmarkEnd w:id="11"/>
      <w:bookmarkEnd w:id="12"/>
      <w:bookmarkEnd w:id="13"/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[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{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“i”</w:t>
      </w:r>
      <w:r w:rsidR="00F52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:</w:t>
      </w:r>
      <w:r w:rsidR="00F52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”</w:t>
      </w:r>
      <w:r w:rsidR="00A50FBF">
        <w:rPr>
          <w:rFonts w:asciiTheme="minorHAnsi" w:hAnsiTheme="minorHAnsi"/>
          <w:sz w:val="18"/>
          <w:szCs w:val="18"/>
        </w:rPr>
        <w:t>dsname</w:t>
      </w:r>
      <w:r>
        <w:rPr>
          <w:rFonts w:asciiTheme="minorHAnsi" w:hAnsiTheme="minorHAnsi"/>
          <w:sz w:val="18"/>
          <w:szCs w:val="18"/>
        </w:rPr>
        <w:t>1”</w:t>
      </w:r>
      <w:r w:rsidR="00F52B6D">
        <w:rPr>
          <w:rFonts w:asciiTheme="minorHAnsi" w:hAnsiTheme="minorHAnsi"/>
          <w:sz w:val="18"/>
          <w:szCs w:val="18"/>
        </w:rPr>
        <w:t>,</w:t>
      </w:r>
      <w:r w:rsidR="00F52B6D">
        <w:rPr>
          <w:rFonts w:asciiTheme="minorHAnsi" w:hAnsiTheme="minorHAnsi"/>
          <w:sz w:val="18"/>
          <w:szCs w:val="18"/>
        </w:rPr>
        <w:tab/>
      </w:r>
      <w:r w:rsidR="00F52B6D">
        <w:rPr>
          <w:rFonts w:asciiTheme="minorHAnsi" w:hAnsiTheme="minorHAnsi"/>
          <w:sz w:val="18"/>
          <w:szCs w:val="18"/>
        </w:rPr>
        <w:tab/>
      </w:r>
      <w:r w:rsidR="00F52B6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// </w:t>
      </w:r>
      <w:r>
        <w:rPr>
          <w:rFonts w:asciiTheme="minorHAnsi" w:hAnsiTheme="minorHAnsi" w:hint="eastAsia"/>
          <w:sz w:val="18"/>
          <w:szCs w:val="18"/>
        </w:rPr>
        <w:t>数据</w:t>
      </w:r>
      <w:r>
        <w:rPr>
          <w:rFonts w:asciiTheme="minorHAnsi" w:hAnsiTheme="minorHAnsi"/>
          <w:sz w:val="18"/>
          <w:szCs w:val="18"/>
        </w:rPr>
        <w:t>流</w:t>
      </w:r>
      <w:r>
        <w:rPr>
          <w:rFonts w:asciiTheme="minorHAnsi" w:hAnsiTheme="minorHAnsi" w:hint="eastAsia"/>
          <w:sz w:val="18"/>
          <w:szCs w:val="18"/>
        </w:rPr>
        <w:t>或</w:t>
      </w:r>
      <w:r>
        <w:rPr>
          <w:rFonts w:asciiTheme="minorHAnsi" w:hAnsiTheme="minorHAnsi"/>
          <w:sz w:val="18"/>
          <w:szCs w:val="18"/>
        </w:rPr>
        <w:t>数据流模板</w:t>
      </w:r>
      <w:r>
        <w:rPr>
          <w:rFonts w:asciiTheme="minorHAnsi" w:hAnsiTheme="minorHAnsi" w:hint="eastAsia"/>
          <w:sz w:val="18"/>
          <w:szCs w:val="18"/>
        </w:rPr>
        <w:t>名称</w:t>
      </w:r>
      <w:r>
        <w:rPr>
          <w:rFonts w:asciiTheme="minorHAnsi" w:hAnsiTheme="minorHAnsi" w:hint="eastAsia"/>
          <w:sz w:val="18"/>
          <w:szCs w:val="18"/>
        </w:rPr>
        <w:t>1</w:t>
      </w:r>
    </w:p>
    <w:p w:rsidR="006C15FC" w:rsidRDefault="00A50FBF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“a”</w:t>
      </w:r>
      <w:r w:rsidR="00F52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:</w:t>
      </w:r>
      <w:r w:rsidR="00F52B6D">
        <w:rPr>
          <w:rFonts w:asciiTheme="minorHAnsi" w:hAnsiTheme="minorHAnsi"/>
          <w:sz w:val="18"/>
          <w:szCs w:val="18"/>
        </w:rPr>
        <w:t xml:space="preserve"> </w:t>
      </w:r>
      <w:r w:rsidR="006C15FC">
        <w:rPr>
          <w:rFonts w:asciiTheme="minorHAnsi" w:hAnsiTheme="minorHAnsi"/>
          <w:sz w:val="18"/>
          <w:szCs w:val="18"/>
        </w:rPr>
        <w:t>1234567890,</w:t>
      </w:r>
      <w:r w:rsidR="006C15FC">
        <w:rPr>
          <w:rFonts w:asciiTheme="minorHAnsi" w:hAnsiTheme="minorHAnsi"/>
          <w:sz w:val="18"/>
          <w:szCs w:val="18"/>
        </w:rPr>
        <w:tab/>
      </w:r>
      <w:r w:rsidR="006C15FC">
        <w:rPr>
          <w:rFonts w:asciiTheme="minorHAnsi" w:hAnsiTheme="minorHAnsi"/>
          <w:sz w:val="18"/>
          <w:szCs w:val="18"/>
        </w:rPr>
        <w:tab/>
        <w:t xml:space="preserve">// </w:t>
      </w:r>
      <w:r w:rsidR="006C15FC">
        <w:rPr>
          <w:rFonts w:asciiTheme="minorHAnsi" w:hAnsiTheme="minorHAnsi" w:hint="eastAsia"/>
          <w:sz w:val="18"/>
          <w:szCs w:val="18"/>
        </w:rPr>
        <w:t>毫秒</w:t>
      </w:r>
      <w:r w:rsidR="006C15FC">
        <w:rPr>
          <w:rFonts w:asciiTheme="minorHAnsi" w:hAnsiTheme="minorHAnsi"/>
          <w:sz w:val="18"/>
          <w:szCs w:val="18"/>
        </w:rPr>
        <w:t>级时间戳，距离</w:t>
      </w:r>
      <w:r w:rsidR="006C15FC">
        <w:rPr>
          <w:rFonts w:asciiTheme="minorHAnsi" w:hAnsiTheme="minorHAnsi" w:hint="eastAsia"/>
          <w:sz w:val="18"/>
          <w:szCs w:val="18"/>
        </w:rPr>
        <w:t>（</w:t>
      </w:r>
      <w:r w:rsidR="006C15FC">
        <w:rPr>
          <w:rFonts w:asciiTheme="minorHAnsi" w:hAnsiTheme="minorHAnsi" w:hint="eastAsia"/>
          <w:sz w:val="18"/>
          <w:szCs w:val="18"/>
        </w:rPr>
        <w:t>0</w:t>
      </w:r>
      <w:r w:rsidR="006C15FC">
        <w:rPr>
          <w:rFonts w:asciiTheme="minorHAnsi" w:hAnsiTheme="minorHAnsi"/>
          <w:sz w:val="18"/>
          <w:szCs w:val="18"/>
        </w:rPr>
        <w:t>0:00:00 UTC, January 1, 1970</w:t>
      </w:r>
      <w:r w:rsidR="006C15FC">
        <w:rPr>
          <w:rFonts w:asciiTheme="minorHAnsi" w:hAnsiTheme="minorHAnsi"/>
          <w:sz w:val="18"/>
          <w:szCs w:val="18"/>
        </w:rPr>
        <w:t>）</w:t>
      </w:r>
      <w:r w:rsidR="006C15FC">
        <w:rPr>
          <w:rFonts w:asciiTheme="minorHAnsi" w:hAnsiTheme="minorHAnsi" w:hint="eastAsia"/>
          <w:sz w:val="18"/>
          <w:szCs w:val="18"/>
        </w:rPr>
        <w:t>的</w:t>
      </w:r>
      <w:r w:rsidR="006C15FC">
        <w:rPr>
          <w:rFonts w:asciiTheme="minorHAnsi" w:hAnsiTheme="minorHAnsi"/>
          <w:sz w:val="18"/>
          <w:szCs w:val="18"/>
        </w:rPr>
        <w:t>毫秒</w:t>
      </w:r>
    </w:p>
    <w:p w:rsidR="006C15FC" w:rsidRDefault="006C15FC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F52B6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// </w:t>
      </w:r>
      <w:r>
        <w:rPr>
          <w:rFonts w:asciiTheme="minorHAnsi" w:hAnsiTheme="minorHAnsi" w:hint="eastAsia"/>
          <w:sz w:val="18"/>
          <w:szCs w:val="18"/>
        </w:rPr>
        <w:t>如果</w:t>
      </w:r>
      <w:r>
        <w:rPr>
          <w:rFonts w:asciiTheme="minorHAnsi" w:hAnsiTheme="minorHAnsi"/>
          <w:sz w:val="18"/>
          <w:szCs w:val="18"/>
        </w:rPr>
        <w:t>值为</w:t>
      </w:r>
      <w:r>
        <w:rPr>
          <w:rFonts w:asciiTheme="minorHAnsi" w:hAnsiTheme="minorHAnsi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，表示</w:t>
      </w:r>
      <w:r>
        <w:rPr>
          <w:rFonts w:asciiTheme="minorHAnsi" w:hAnsiTheme="minorHAnsi" w:hint="eastAsia"/>
          <w:sz w:val="18"/>
          <w:szCs w:val="18"/>
        </w:rPr>
        <w:t>使用</w:t>
      </w:r>
      <w:r>
        <w:rPr>
          <w:rFonts w:asciiTheme="minorHAnsi" w:hAnsiTheme="minorHAnsi"/>
          <w:sz w:val="18"/>
          <w:szCs w:val="18"/>
        </w:rPr>
        <w:t>当前时间</w:t>
      </w:r>
    </w:p>
    <w:p w:rsidR="00F52B6D" w:rsidRDefault="00F52B6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“v” </w:t>
      </w:r>
      <w:r>
        <w:rPr>
          <w:rFonts w:asciiTheme="minorHAnsi" w:hAnsiTheme="minorHAnsi" w:hint="eastAsia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123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|</w:t>
      </w:r>
      <w:r>
        <w:rPr>
          <w:rFonts w:asciiTheme="minorHAnsi" w:hAnsiTheme="minorHAnsi"/>
          <w:sz w:val="18"/>
          <w:szCs w:val="18"/>
        </w:rPr>
        <w:t xml:space="preserve"> ”123” | </w:t>
      </w:r>
      <w:r>
        <w:rPr>
          <w:rFonts w:asciiTheme="minorHAnsi" w:hAnsiTheme="minorHAnsi" w:hint="eastAsia"/>
          <w:sz w:val="18"/>
          <w:szCs w:val="18"/>
        </w:rPr>
        <w:t>{</w:t>
      </w:r>
      <w:r>
        <w:rPr>
          <w:rFonts w:asciiTheme="minorHAnsi" w:hAnsiTheme="minorHAnsi"/>
          <w:sz w:val="18"/>
          <w:szCs w:val="18"/>
        </w:rPr>
        <w:t>…</w:t>
      </w:r>
      <w:r>
        <w:rPr>
          <w:rFonts w:asciiTheme="minorHAnsi" w:hAnsiTheme="minorHAnsi" w:hint="eastAsia"/>
          <w:sz w:val="18"/>
          <w:szCs w:val="18"/>
        </w:rPr>
        <w:t>}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 w:rsidR="001E6F27">
        <w:rPr>
          <w:rFonts w:asciiTheme="minorHAnsi" w:hAnsiTheme="minorHAnsi" w:hint="eastAsia"/>
          <w:sz w:val="18"/>
          <w:szCs w:val="18"/>
        </w:rPr>
        <w:t>布尔值</w:t>
      </w:r>
      <w:r w:rsidR="001E6F27">
        <w:rPr>
          <w:rFonts w:asciiTheme="minorHAnsi" w:hAnsiTheme="minorHAnsi"/>
          <w:sz w:val="18"/>
          <w:szCs w:val="18"/>
        </w:rPr>
        <w:t>、</w:t>
      </w:r>
      <w:r>
        <w:rPr>
          <w:rFonts w:asciiTheme="minorHAnsi" w:hAnsiTheme="minorHAnsi" w:hint="eastAsia"/>
          <w:sz w:val="18"/>
          <w:szCs w:val="18"/>
        </w:rPr>
        <w:t>数值、</w:t>
      </w:r>
      <w:r>
        <w:rPr>
          <w:rFonts w:asciiTheme="minorHAnsi" w:hAnsiTheme="minorHAnsi"/>
          <w:sz w:val="18"/>
          <w:szCs w:val="18"/>
        </w:rPr>
        <w:t>字符串、</w:t>
      </w:r>
      <w:r>
        <w:rPr>
          <w:rFonts w:asciiTheme="minorHAnsi" w:hAnsiTheme="minorHAnsi"/>
          <w:sz w:val="18"/>
          <w:szCs w:val="18"/>
        </w:rPr>
        <w:t>json</w:t>
      </w:r>
    </w:p>
    <w:p w:rsidR="00F52B6D" w:rsidRDefault="00F52B6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“b” : “0A0B0C0D…”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//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二</w:t>
      </w:r>
      <w:r>
        <w:rPr>
          <w:rFonts w:asciiTheme="minorHAnsi" w:hAnsiTheme="minorHAnsi"/>
          <w:sz w:val="18"/>
          <w:szCs w:val="18"/>
        </w:rPr>
        <w:t>进制数据（</w:t>
      </w:r>
      <w:r w:rsidRPr="00791066">
        <w:rPr>
          <w:rFonts w:asciiTheme="minorHAnsi" w:hAnsiTheme="minorHAnsi" w:hint="eastAsia"/>
          <w:color w:val="FF0000"/>
          <w:sz w:val="18"/>
          <w:szCs w:val="18"/>
        </w:rPr>
        <w:t>1</w:t>
      </w:r>
      <w:r w:rsidRPr="00791066">
        <w:rPr>
          <w:rFonts w:asciiTheme="minorHAnsi" w:hAnsiTheme="minorHAnsi"/>
          <w:color w:val="FF0000"/>
          <w:sz w:val="18"/>
          <w:szCs w:val="18"/>
        </w:rPr>
        <w:t>6</w:t>
      </w:r>
      <w:r w:rsidRPr="00791066">
        <w:rPr>
          <w:rFonts w:asciiTheme="minorHAnsi" w:hAnsiTheme="minorHAnsi"/>
          <w:color w:val="FF0000"/>
          <w:sz w:val="18"/>
          <w:szCs w:val="18"/>
        </w:rPr>
        <w:t>进制字符串</w:t>
      </w:r>
      <w:r>
        <w:rPr>
          <w:rFonts w:asciiTheme="minorHAnsi" w:hAnsiTheme="minorHAnsi"/>
          <w:sz w:val="18"/>
          <w:szCs w:val="18"/>
        </w:rPr>
        <w:t>）</w:t>
      </w:r>
      <w:r w:rsidR="0010532A">
        <w:rPr>
          <w:rFonts w:asciiTheme="minorHAnsi" w:hAnsiTheme="minorHAnsi" w:hint="eastAsia"/>
          <w:sz w:val="18"/>
          <w:szCs w:val="18"/>
        </w:rPr>
        <w:t>，</w:t>
      </w:r>
      <w:r w:rsidR="0010532A">
        <w:rPr>
          <w:rFonts w:asciiTheme="minorHAnsi" w:hAnsiTheme="minorHAnsi"/>
          <w:sz w:val="18"/>
          <w:szCs w:val="18"/>
        </w:rPr>
        <w:t>与</w:t>
      </w:r>
      <w:r w:rsidR="0010532A">
        <w:rPr>
          <w:rFonts w:asciiTheme="minorHAnsi" w:hAnsiTheme="minorHAnsi"/>
          <w:sz w:val="18"/>
          <w:szCs w:val="18"/>
        </w:rPr>
        <w:t>v</w:t>
      </w:r>
      <w:r w:rsidR="0010532A">
        <w:rPr>
          <w:rFonts w:asciiTheme="minorHAnsi" w:hAnsiTheme="minorHAnsi"/>
          <w:sz w:val="18"/>
          <w:szCs w:val="18"/>
        </w:rPr>
        <w:t>互斥，不</w:t>
      </w:r>
      <w:r w:rsidR="0010532A">
        <w:rPr>
          <w:rFonts w:asciiTheme="minorHAnsi" w:hAnsiTheme="minorHAnsi" w:hint="eastAsia"/>
          <w:sz w:val="18"/>
          <w:szCs w:val="18"/>
        </w:rPr>
        <w:t>同时</w:t>
      </w:r>
      <w:r w:rsidR="0010532A">
        <w:rPr>
          <w:rFonts w:asciiTheme="minorHAnsi" w:hAnsiTheme="minorHAnsi"/>
          <w:sz w:val="18"/>
          <w:szCs w:val="18"/>
        </w:rPr>
        <w:t>存在</w:t>
      </w:r>
    </w:p>
    <w:p w:rsidR="0010532A" w:rsidRDefault="0010532A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“d”</w:t>
      </w:r>
      <w:r>
        <w:rPr>
          <w:rFonts w:asciiTheme="minorHAnsi" w:hAnsiTheme="minorHAnsi" w:hint="eastAsia"/>
          <w:sz w:val="18"/>
          <w:szCs w:val="18"/>
        </w:rPr>
        <w:t xml:space="preserve"> : </w:t>
      </w:r>
      <w:r>
        <w:rPr>
          <w:rFonts w:asciiTheme="minorHAnsi" w:hAnsiTheme="minorHAnsi"/>
          <w:sz w:val="18"/>
          <w:szCs w:val="18"/>
        </w:rPr>
        <w:t>xxx | “xxx” | {…}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 w:rsidR="00E01E56">
        <w:rPr>
          <w:rFonts w:asciiTheme="minorHAnsi" w:hAnsiTheme="minorHAnsi" w:hint="eastAsia"/>
          <w:sz w:val="18"/>
          <w:szCs w:val="18"/>
        </w:rPr>
        <w:t>用于</w:t>
      </w:r>
      <w:r>
        <w:rPr>
          <w:rFonts w:asciiTheme="minorHAnsi" w:hAnsiTheme="minorHAnsi" w:hint="eastAsia"/>
          <w:sz w:val="18"/>
          <w:szCs w:val="18"/>
        </w:rPr>
        <w:t>描述</w:t>
      </w:r>
      <w:r>
        <w:rPr>
          <w:rFonts w:asciiTheme="minorHAnsi" w:hAnsiTheme="minorHAnsi"/>
          <w:sz w:val="18"/>
          <w:szCs w:val="18"/>
        </w:rPr>
        <w:t>b</w:t>
      </w:r>
      <w:r>
        <w:rPr>
          <w:rFonts w:asciiTheme="minorHAnsi" w:hAnsiTheme="minorHAnsi"/>
          <w:sz w:val="18"/>
          <w:szCs w:val="18"/>
        </w:rPr>
        <w:t>（</w:t>
      </w:r>
      <w:r w:rsidRPr="00791066">
        <w:rPr>
          <w:rFonts w:asciiTheme="minorHAnsi" w:hAnsiTheme="minorHAnsi" w:hint="eastAsia"/>
          <w:color w:val="FF0000"/>
          <w:sz w:val="18"/>
          <w:szCs w:val="18"/>
        </w:rPr>
        <w:t>可选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；</w:t>
      </w:r>
      <w:r w:rsidR="001D0D7A">
        <w:rPr>
          <w:rFonts w:asciiTheme="minorEastAsia" w:eastAsiaTheme="minorEastAsia" w:hAnsiTheme="minorEastAsia" w:hint="eastAsia"/>
          <w:sz w:val="18"/>
          <w:szCs w:val="18"/>
        </w:rPr>
        <w:t>布尔值</w:t>
      </w:r>
      <w:r w:rsidR="001D0D7A">
        <w:rPr>
          <w:rFonts w:asciiTheme="minorEastAsia" w:eastAsiaTheme="minorEastAsia" w:hAnsiTheme="minorEastAsia"/>
          <w:sz w:val="18"/>
          <w:szCs w:val="18"/>
        </w:rPr>
        <w:t>、</w:t>
      </w:r>
      <w:r>
        <w:rPr>
          <w:rFonts w:asciiTheme="minorHAnsi" w:hAnsiTheme="minorHAnsi"/>
          <w:sz w:val="18"/>
          <w:szCs w:val="18"/>
        </w:rPr>
        <w:t>数值、字符串、</w:t>
      </w:r>
      <w:r>
        <w:rPr>
          <w:rFonts w:asciiTheme="minorHAnsi" w:hAnsiTheme="minorHAnsi"/>
          <w:sz w:val="18"/>
          <w:szCs w:val="18"/>
        </w:rPr>
        <w:t>json</w:t>
      </w:r>
    </w:p>
    <w:p w:rsidR="00B5299D" w:rsidRDefault="00B529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“c” : “authcode1”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用于标识</w:t>
      </w:r>
      <w:r>
        <w:rPr>
          <w:rFonts w:asciiTheme="minorHAnsi" w:hAnsiTheme="minorHAnsi"/>
          <w:sz w:val="18"/>
          <w:szCs w:val="18"/>
        </w:rPr>
        <w:t>数据点归属</w:t>
      </w:r>
      <w:r w:rsidR="0092562E">
        <w:rPr>
          <w:rFonts w:asciiTheme="minorHAnsi" w:hAnsiTheme="minorHAnsi" w:hint="eastAsia"/>
          <w:sz w:val="18"/>
          <w:szCs w:val="18"/>
        </w:rPr>
        <w:t>(</w:t>
      </w:r>
      <w:r w:rsidR="0092562E" w:rsidRPr="0092562E">
        <w:rPr>
          <w:rFonts w:asciiTheme="minorHAnsi" w:hAnsiTheme="minorHAnsi" w:hint="eastAsia"/>
          <w:color w:val="FF0000"/>
          <w:sz w:val="18"/>
          <w:szCs w:val="18"/>
        </w:rPr>
        <w:t>设备</w:t>
      </w:r>
      <w:r w:rsidR="0092562E" w:rsidRPr="0092562E">
        <w:rPr>
          <w:rFonts w:asciiTheme="minorHAnsi" w:hAnsiTheme="minorHAnsi" w:hint="eastAsia"/>
          <w:color w:val="FF0000"/>
          <w:sz w:val="18"/>
          <w:szCs w:val="18"/>
        </w:rPr>
        <w:t>AuthCode</w:t>
      </w:r>
      <w:r w:rsidR="0092562E">
        <w:rPr>
          <w:rFonts w:asciiTheme="minorHAnsi" w:hAnsiTheme="minorHAnsi" w:hint="eastAsia"/>
          <w:sz w:val="18"/>
          <w:szCs w:val="18"/>
        </w:rPr>
        <w:t>)</w:t>
      </w:r>
    </w:p>
    <w:p w:rsidR="00B5299D" w:rsidRPr="0010532A" w:rsidRDefault="00B529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// </w:t>
      </w:r>
      <w:r>
        <w:rPr>
          <w:rFonts w:asciiTheme="minorHAnsi" w:hAnsiTheme="minorHAnsi" w:hint="eastAsia"/>
          <w:sz w:val="18"/>
          <w:szCs w:val="18"/>
        </w:rPr>
        <w:t>如果</w:t>
      </w:r>
      <w:r w:rsidR="00E65774">
        <w:rPr>
          <w:rFonts w:asciiTheme="minorHAnsi" w:hAnsiTheme="minorHAnsi" w:hint="eastAsia"/>
          <w:sz w:val="18"/>
          <w:szCs w:val="18"/>
        </w:rPr>
        <w:t>值</w:t>
      </w:r>
      <w:r>
        <w:rPr>
          <w:rFonts w:asciiTheme="minorHAnsi" w:hAnsiTheme="minorHAnsi"/>
          <w:sz w:val="18"/>
          <w:szCs w:val="18"/>
        </w:rPr>
        <w:t>为</w:t>
      </w:r>
      <w:r>
        <w:rPr>
          <w:rFonts w:asciiTheme="minorHAnsi" w:hAnsiTheme="minorHAnsi"/>
          <w:sz w:val="18"/>
          <w:szCs w:val="18"/>
        </w:rPr>
        <w:t>“”</w:t>
      </w:r>
      <w:r w:rsidR="00973818">
        <w:rPr>
          <w:rFonts w:asciiTheme="minorHAnsi" w:hAnsiTheme="minorHAnsi" w:hint="eastAsia"/>
          <w:sz w:val="18"/>
          <w:szCs w:val="18"/>
        </w:rPr>
        <w:t>或</w:t>
      </w:r>
      <w:r w:rsidR="00973818">
        <w:rPr>
          <w:rFonts w:asciiTheme="minorHAnsi" w:hAnsiTheme="minorHAnsi"/>
          <w:sz w:val="18"/>
          <w:szCs w:val="18"/>
        </w:rPr>
        <w:t>不存在</w:t>
      </w:r>
      <w:r>
        <w:rPr>
          <w:rFonts w:asciiTheme="minorHAnsi" w:hAnsiTheme="minorHAnsi"/>
          <w:sz w:val="18"/>
          <w:szCs w:val="18"/>
        </w:rPr>
        <w:t>，表示数据点归属建立</w:t>
      </w:r>
      <w:r>
        <w:rPr>
          <w:rFonts w:asciiTheme="minorHAnsi" w:hAnsiTheme="minorHAnsi"/>
          <w:sz w:val="18"/>
          <w:szCs w:val="18"/>
        </w:rPr>
        <w:t>TCP</w:t>
      </w:r>
      <w:r>
        <w:rPr>
          <w:rFonts w:asciiTheme="minorHAnsi" w:hAnsiTheme="minorHAnsi"/>
          <w:sz w:val="18"/>
          <w:szCs w:val="18"/>
        </w:rPr>
        <w:t>连接的设备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}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…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{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“i” : ”dsnamen”,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数据</w:t>
      </w:r>
      <w:r>
        <w:rPr>
          <w:rFonts w:asciiTheme="minorHAnsi" w:hAnsiTheme="minorHAnsi"/>
          <w:sz w:val="18"/>
          <w:szCs w:val="18"/>
        </w:rPr>
        <w:t>流</w:t>
      </w:r>
      <w:r>
        <w:rPr>
          <w:rFonts w:asciiTheme="minorHAnsi" w:hAnsiTheme="minorHAnsi" w:hint="eastAsia"/>
          <w:sz w:val="18"/>
          <w:szCs w:val="18"/>
        </w:rPr>
        <w:t>或</w:t>
      </w:r>
      <w:r>
        <w:rPr>
          <w:rFonts w:asciiTheme="minorHAnsi" w:hAnsiTheme="minorHAnsi"/>
          <w:sz w:val="18"/>
          <w:szCs w:val="18"/>
        </w:rPr>
        <w:t>数据流模板</w:t>
      </w:r>
      <w:r>
        <w:rPr>
          <w:rFonts w:asciiTheme="minorHAnsi" w:hAnsiTheme="minorHAnsi" w:hint="eastAsia"/>
          <w:sz w:val="18"/>
          <w:szCs w:val="18"/>
        </w:rPr>
        <w:t>名称</w:t>
      </w:r>
      <w:r>
        <w:rPr>
          <w:rFonts w:asciiTheme="minorHAnsi" w:hAnsiTheme="minorHAnsi" w:hint="eastAsia"/>
          <w:sz w:val="18"/>
          <w:szCs w:val="18"/>
        </w:rPr>
        <w:t>n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“a” : 1234567890,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毫秒</w:t>
      </w:r>
      <w:r>
        <w:rPr>
          <w:rFonts w:asciiTheme="minorHAnsi" w:hAnsiTheme="minorHAnsi"/>
          <w:sz w:val="18"/>
          <w:szCs w:val="18"/>
        </w:rPr>
        <w:t>级时间戳，距离</w:t>
      </w:r>
      <w:r>
        <w:rPr>
          <w:rFonts w:asciiTheme="minorHAnsi" w:hAnsiTheme="minorHAnsi" w:hint="eastAsia"/>
          <w:sz w:val="18"/>
          <w:szCs w:val="18"/>
        </w:rPr>
        <w:t>（</w:t>
      </w:r>
      <w:r>
        <w:rPr>
          <w:rFonts w:asciiTheme="minorHAnsi" w:hAnsiTheme="minorHAnsi" w:hint="eastAsia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0:00:00 UTC, January 1, 1970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的</w:t>
      </w:r>
      <w:r>
        <w:rPr>
          <w:rFonts w:asciiTheme="minorHAnsi" w:hAnsiTheme="minorHAnsi"/>
          <w:sz w:val="18"/>
          <w:szCs w:val="18"/>
        </w:rPr>
        <w:t>毫秒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如果</w:t>
      </w:r>
      <w:r>
        <w:rPr>
          <w:rFonts w:asciiTheme="minorHAnsi" w:hAnsiTheme="minorHAnsi"/>
          <w:sz w:val="18"/>
          <w:szCs w:val="18"/>
        </w:rPr>
        <w:t>值为</w:t>
      </w:r>
      <w:r>
        <w:rPr>
          <w:rFonts w:asciiTheme="minorHAnsi" w:hAnsiTheme="minorHAnsi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，表示</w:t>
      </w:r>
      <w:r>
        <w:rPr>
          <w:rFonts w:asciiTheme="minorHAnsi" w:hAnsiTheme="minorHAnsi" w:hint="eastAsia"/>
          <w:sz w:val="18"/>
          <w:szCs w:val="18"/>
        </w:rPr>
        <w:t>使用</w:t>
      </w:r>
      <w:r>
        <w:rPr>
          <w:rFonts w:asciiTheme="minorHAnsi" w:hAnsiTheme="minorHAnsi"/>
          <w:sz w:val="18"/>
          <w:szCs w:val="18"/>
        </w:rPr>
        <w:t>当前时间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“v” </w:t>
      </w:r>
      <w:r>
        <w:rPr>
          <w:rFonts w:asciiTheme="minorHAnsi" w:hAnsiTheme="minorHAnsi" w:hint="eastAsia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123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|</w:t>
      </w:r>
      <w:r>
        <w:rPr>
          <w:rFonts w:asciiTheme="minorHAnsi" w:hAnsiTheme="minorHAnsi"/>
          <w:sz w:val="18"/>
          <w:szCs w:val="18"/>
        </w:rPr>
        <w:t xml:space="preserve"> ”123” | </w:t>
      </w:r>
      <w:r>
        <w:rPr>
          <w:rFonts w:asciiTheme="minorHAnsi" w:hAnsiTheme="minorHAnsi" w:hint="eastAsia"/>
          <w:sz w:val="18"/>
          <w:szCs w:val="18"/>
        </w:rPr>
        <w:t>{</w:t>
      </w:r>
      <w:r>
        <w:rPr>
          <w:rFonts w:asciiTheme="minorHAnsi" w:hAnsiTheme="minorHAnsi"/>
          <w:sz w:val="18"/>
          <w:szCs w:val="18"/>
        </w:rPr>
        <w:t>…</w:t>
      </w:r>
      <w:r>
        <w:rPr>
          <w:rFonts w:asciiTheme="minorHAnsi" w:hAnsiTheme="minorHAnsi" w:hint="eastAsia"/>
          <w:sz w:val="18"/>
          <w:szCs w:val="18"/>
        </w:rPr>
        <w:t>}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 w:rsidR="005B7773">
        <w:rPr>
          <w:rFonts w:asciiTheme="minorHAnsi" w:hAnsiTheme="minorHAnsi" w:hint="eastAsia"/>
          <w:sz w:val="18"/>
          <w:szCs w:val="18"/>
        </w:rPr>
        <w:t>布尔值、</w:t>
      </w:r>
      <w:r>
        <w:rPr>
          <w:rFonts w:asciiTheme="minorHAnsi" w:hAnsiTheme="minorHAnsi" w:hint="eastAsia"/>
          <w:sz w:val="18"/>
          <w:szCs w:val="18"/>
        </w:rPr>
        <w:t>数值、</w:t>
      </w:r>
      <w:r>
        <w:rPr>
          <w:rFonts w:asciiTheme="minorHAnsi" w:hAnsiTheme="minorHAnsi"/>
          <w:sz w:val="18"/>
          <w:szCs w:val="18"/>
        </w:rPr>
        <w:t>字符串、</w:t>
      </w:r>
      <w:r>
        <w:rPr>
          <w:rFonts w:asciiTheme="minorHAnsi" w:hAnsiTheme="minorHAnsi"/>
          <w:sz w:val="18"/>
          <w:szCs w:val="18"/>
        </w:rPr>
        <w:t>json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“b” : “0A0B0C0D…”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//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二</w:t>
      </w:r>
      <w:r>
        <w:rPr>
          <w:rFonts w:asciiTheme="minorHAnsi" w:hAnsiTheme="minorHAnsi"/>
          <w:sz w:val="18"/>
          <w:szCs w:val="18"/>
        </w:rPr>
        <w:t>进制数据（</w:t>
      </w:r>
      <w:r w:rsidRPr="00791066">
        <w:rPr>
          <w:rFonts w:asciiTheme="minorHAnsi" w:hAnsiTheme="minorHAnsi" w:hint="eastAsia"/>
          <w:color w:val="FF0000"/>
          <w:sz w:val="18"/>
          <w:szCs w:val="18"/>
        </w:rPr>
        <w:t>1</w:t>
      </w:r>
      <w:r w:rsidRPr="00791066">
        <w:rPr>
          <w:rFonts w:asciiTheme="minorHAnsi" w:hAnsiTheme="minorHAnsi"/>
          <w:color w:val="FF0000"/>
          <w:sz w:val="18"/>
          <w:szCs w:val="18"/>
        </w:rPr>
        <w:t>6</w:t>
      </w:r>
      <w:r w:rsidRPr="00791066">
        <w:rPr>
          <w:rFonts w:asciiTheme="minorHAnsi" w:hAnsiTheme="minorHAnsi"/>
          <w:color w:val="FF0000"/>
          <w:sz w:val="18"/>
          <w:szCs w:val="18"/>
        </w:rPr>
        <w:t>进制字符串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，</w:t>
      </w:r>
      <w:r>
        <w:rPr>
          <w:rFonts w:asciiTheme="minorHAnsi" w:hAnsiTheme="minorHAnsi"/>
          <w:sz w:val="18"/>
          <w:szCs w:val="18"/>
        </w:rPr>
        <w:t>与</w:t>
      </w:r>
      <w:r>
        <w:rPr>
          <w:rFonts w:asciiTheme="minorHAnsi" w:hAnsiTheme="minorHAnsi"/>
          <w:sz w:val="18"/>
          <w:szCs w:val="18"/>
        </w:rPr>
        <w:t>v</w:t>
      </w:r>
      <w:r>
        <w:rPr>
          <w:rFonts w:asciiTheme="minorHAnsi" w:hAnsiTheme="minorHAnsi"/>
          <w:sz w:val="18"/>
          <w:szCs w:val="18"/>
        </w:rPr>
        <w:t>互斥，不</w:t>
      </w:r>
      <w:r>
        <w:rPr>
          <w:rFonts w:asciiTheme="minorHAnsi" w:hAnsiTheme="minorHAnsi" w:hint="eastAsia"/>
          <w:sz w:val="18"/>
          <w:szCs w:val="18"/>
        </w:rPr>
        <w:t>同时</w:t>
      </w:r>
      <w:r>
        <w:rPr>
          <w:rFonts w:asciiTheme="minorHAnsi" w:hAnsiTheme="minorHAnsi"/>
          <w:sz w:val="18"/>
          <w:szCs w:val="18"/>
        </w:rPr>
        <w:t>存在</w:t>
      </w:r>
    </w:p>
    <w:p w:rsidR="00CE3A99" w:rsidRDefault="00CE3A99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“d”</w:t>
      </w:r>
      <w:r>
        <w:rPr>
          <w:rFonts w:asciiTheme="minorHAnsi" w:hAnsiTheme="minorHAnsi" w:hint="eastAsia"/>
          <w:sz w:val="18"/>
          <w:szCs w:val="18"/>
        </w:rPr>
        <w:t xml:space="preserve"> : </w:t>
      </w:r>
      <w:r>
        <w:rPr>
          <w:rFonts w:asciiTheme="minorHAnsi" w:hAnsiTheme="minorHAnsi"/>
          <w:sz w:val="18"/>
          <w:szCs w:val="18"/>
        </w:rPr>
        <w:t>xxx | “xxx” | {…}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用于描述</w:t>
      </w:r>
      <w:r>
        <w:rPr>
          <w:rFonts w:asciiTheme="minorHAnsi" w:hAnsiTheme="minorHAnsi"/>
          <w:sz w:val="18"/>
          <w:szCs w:val="18"/>
        </w:rPr>
        <w:t>b</w:t>
      </w:r>
      <w:r>
        <w:rPr>
          <w:rFonts w:asciiTheme="minorHAnsi" w:hAnsiTheme="minorHAnsi"/>
          <w:sz w:val="18"/>
          <w:szCs w:val="18"/>
        </w:rPr>
        <w:t>（</w:t>
      </w:r>
      <w:r w:rsidRPr="00791066">
        <w:rPr>
          <w:rFonts w:asciiTheme="minorHAnsi" w:hAnsiTheme="minorHAnsi" w:hint="eastAsia"/>
          <w:color w:val="FF0000"/>
          <w:sz w:val="18"/>
          <w:szCs w:val="18"/>
        </w:rPr>
        <w:t>可选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；</w:t>
      </w:r>
      <w:r w:rsidR="000852BA">
        <w:rPr>
          <w:rFonts w:asciiTheme="minorEastAsia" w:eastAsiaTheme="minorEastAsia" w:hAnsiTheme="minorEastAsia" w:hint="eastAsia"/>
          <w:sz w:val="18"/>
          <w:szCs w:val="18"/>
        </w:rPr>
        <w:t>布尔值</w:t>
      </w:r>
      <w:r w:rsidR="000852BA">
        <w:rPr>
          <w:rFonts w:asciiTheme="minorEastAsia" w:eastAsiaTheme="minorEastAsia" w:hAnsiTheme="minorEastAsia"/>
          <w:sz w:val="18"/>
          <w:szCs w:val="18"/>
        </w:rPr>
        <w:t>、</w:t>
      </w:r>
      <w:r>
        <w:rPr>
          <w:rFonts w:asciiTheme="minorHAnsi" w:hAnsiTheme="minorHAnsi"/>
          <w:sz w:val="18"/>
          <w:szCs w:val="18"/>
        </w:rPr>
        <w:t>数值、字符串、</w:t>
      </w:r>
      <w:r>
        <w:rPr>
          <w:rFonts w:asciiTheme="minorHAnsi" w:hAnsiTheme="minorHAnsi"/>
          <w:sz w:val="18"/>
          <w:szCs w:val="18"/>
        </w:rPr>
        <w:t>json</w:t>
      </w:r>
    </w:p>
    <w:p w:rsidR="00236358" w:rsidRDefault="00236358" w:rsidP="00236358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“c” : “authcode1”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// </w:t>
      </w:r>
      <w:r>
        <w:rPr>
          <w:rFonts w:asciiTheme="minorHAnsi" w:hAnsiTheme="minorHAnsi" w:hint="eastAsia"/>
          <w:sz w:val="18"/>
          <w:szCs w:val="18"/>
        </w:rPr>
        <w:t>用于标识</w:t>
      </w:r>
      <w:r>
        <w:rPr>
          <w:rFonts w:asciiTheme="minorHAnsi" w:hAnsiTheme="minorHAnsi"/>
          <w:sz w:val="18"/>
          <w:szCs w:val="18"/>
        </w:rPr>
        <w:t>数据点归属</w:t>
      </w:r>
      <w:r w:rsidR="0092562E">
        <w:rPr>
          <w:rFonts w:asciiTheme="minorHAnsi" w:hAnsiTheme="minorHAnsi" w:hint="eastAsia"/>
          <w:sz w:val="18"/>
          <w:szCs w:val="18"/>
        </w:rPr>
        <w:t>(</w:t>
      </w:r>
      <w:r w:rsidR="0092562E" w:rsidRPr="0092562E">
        <w:rPr>
          <w:rFonts w:asciiTheme="minorHAnsi" w:hAnsiTheme="minorHAnsi" w:hint="eastAsia"/>
          <w:color w:val="FF0000"/>
          <w:sz w:val="18"/>
          <w:szCs w:val="18"/>
        </w:rPr>
        <w:t>设备</w:t>
      </w:r>
      <w:r w:rsidR="0092562E" w:rsidRPr="0092562E">
        <w:rPr>
          <w:rFonts w:asciiTheme="minorHAnsi" w:hAnsiTheme="minorHAnsi" w:hint="eastAsia"/>
          <w:color w:val="FF0000"/>
          <w:sz w:val="18"/>
          <w:szCs w:val="18"/>
        </w:rPr>
        <w:t>AuthCode</w:t>
      </w:r>
      <w:r w:rsidR="00A32042">
        <w:rPr>
          <w:rFonts w:asciiTheme="minorHAnsi" w:hAnsiTheme="minorHAnsi" w:hint="eastAsia"/>
          <w:color w:val="FF0000"/>
          <w:sz w:val="18"/>
          <w:szCs w:val="18"/>
        </w:rPr>
        <w:t>，</w:t>
      </w:r>
      <w:r w:rsidR="00A32042">
        <w:rPr>
          <w:rFonts w:asciiTheme="minorHAnsi" w:hAnsiTheme="minorHAnsi"/>
          <w:color w:val="FF0000"/>
          <w:sz w:val="18"/>
          <w:szCs w:val="18"/>
        </w:rPr>
        <w:t>可选</w:t>
      </w:r>
      <w:r w:rsidR="0092562E">
        <w:rPr>
          <w:rFonts w:asciiTheme="minorHAnsi" w:hAnsiTheme="minorHAnsi" w:hint="eastAsia"/>
          <w:sz w:val="18"/>
          <w:szCs w:val="18"/>
        </w:rPr>
        <w:t>)</w:t>
      </w:r>
    </w:p>
    <w:p w:rsidR="00236358" w:rsidRPr="0010532A" w:rsidRDefault="00236358" w:rsidP="00236358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// </w:t>
      </w:r>
      <w:r>
        <w:rPr>
          <w:rFonts w:asciiTheme="minorHAnsi" w:hAnsiTheme="minorHAnsi" w:hint="eastAsia"/>
          <w:sz w:val="18"/>
          <w:szCs w:val="18"/>
        </w:rPr>
        <w:t>如果</w:t>
      </w:r>
      <w:r w:rsidR="00E65774">
        <w:rPr>
          <w:rFonts w:asciiTheme="minorHAnsi" w:hAnsiTheme="minorHAnsi" w:hint="eastAsia"/>
          <w:sz w:val="18"/>
          <w:szCs w:val="18"/>
        </w:rPr>
        <w:t>值</w:t>
      </w:r>
      <w:r>
        <w:rPr>
          <w:rFonts w:asciiTheme="minorHAnsi" w:hAnsiTheme="minorHAnsi"/>
          <w:sz w:val="18"/>
          <w:szCs w:val="18"/>
        </w:rPr>
        <w:t>为</w:t>
      </w:r>
      <w:r>
        <w:rPr>
          <w:rFonts w:asciiTheme="minorHAnsi" w:hAnsiTheme="minorHAnsi"/>
          <w:sz w:val="18"/>
          <w:szCs w:val="18"/>
        </w:rPr>
        <w:t>“”</w:t>
      </w:r>
      <w:r w:rsidR="00973818">
        <w:rPr>
          <w:rFonts w:asciiTheme="minorHAnsi" w:hAnsiTheme="minorHAnsi" w:hint="eastAsia"/>
          <w:sz w:val="18"/>
          <w:szCs w:val="18"/>
        </w:rPr>
        <w:t>或</w:t>
      </w:r>
      <w:r w:rsidR="00973818">
        <w:rPr>
          <w:rFonts w:asciiTheme="minorHAnsi" w:hAnsiTheme="minorHAnsi"/>
          <w:sz w:val="18"/>
          <w:szCs w:val="18"/>
        </w:rPr>
        <w:t>不存在</w:t>
      </w:r>
      <w:r>
        <w:rPr>
          <w:rFonts w:asciiTheme="minorHAnsi" w:hAnsiTheme="minorHAnsi"/>
          <w:sz w:val="18"/>
          <w:szCs w:val="18"/>
        </w:rPr>
        <w:t>，表示数据点归属建立</w:t>
      </w:r>
      <w:r>
        <w:rPr>
          <w:rFonts w:asciiTheme="minorHAnsi" w:hAnsiTheme="minorHAnsi"/>
          <w:sz w:val="18"/>
          <w:szCs w:val="18"/>
        </w:rPr>
        <w:t>TCP</w:t>
      </w:r>
      <w:r>
        <w:rPr>
          <w:rFonts w:asciiTheme="minorHAnsi" w:hAnsiTheme="minorHAnsi"/>
          <w:sz w:val="18"/>
          <w:szCs w:val="18"/>
        </w:rPr>
        <w:t>连接的设备</w:t>
      </w:r>
    </w:p>
    <w:p w:rsidR="00236358" w:rsidRPr="00236358" w:rsidRDefault="00236358" w:rsidP="00CE3A99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}</w:t>
      </w:r>
    </w:p>
    <w:p w:rsidR="009A0B9D" w:rsidRDefault="009A0B9D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]</w:t>
      </w:r>
    </w:p>
    <w:p w:rsidR="001708EA" w:rsidRDefault="001708EA" w:rsidP="00F55FF3">
      <w:pPr>
        <w:pStyle w:val="a9"/>
        <w:ind w:left="992" w:firstLineChars="0" w:firstLine="0"/>
        <w:rPr>
          <w:rFonts w:asciiTheme="minorHAnsi" w:hAnsiTheme="minorHAnsi"/>
          <w:sz w:val="18"/>
          <w:szCs w:val="18"/>
        </w:rPr>
      </w:pPr>
    </w:p>
    <w:p w:rsidR="007629C9" w:rsidRPr="00D32A2A" w:rsidRDefault="007629C9" w:rsidP="007629C9">
      <w:pPr>
        <w:pStyle w:val="a9"/>
        <w:ind w:left="99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>dev为一个</w:t>
      </w:r>
      <w:r w:rsidRPr="00D32A2A">
        <w:rPr>
          <w:rFonts w:hint="eastAsia"/>
          <w:sz w:val="18"/>
          <w:szCs w:val="18"/>
        </w:rPr>
        <w:t>user_data</w:t>
      </w:r>
      <w:r w:rsidRPr="00D32A2A">
        <w:rPr>
          <w:sz w:val="18"/>
          <w:szCs w:val="18"/>
        </w:rPr>
        <w:t>类型的值</w:t>
      </w:r>
      <w:r w:rsidRPr="00D32A2A">
        <w:rPr>
          <w:rFonts w:hint="eastAsia"/>
          <w:sz w:val="18"/>
          <w:szCs w:val="18"/>
        </w:rPr>
        <w:t>，</w:t>
      </w:r>
      <w:r w:rsidRPr="00D32A2A">
        <w:rPr>
          <w:sz w:val="18"/>
          <w:szCs w:val="18"/>
        </w:rPr>
        <w:t>提供</w:t>
      </w:r>
      <w:r w:rsidRPr="00D32A2A">
        <w:rPr>
          <w:rFonts w:hint="eastAsia"/>
          <w:sz w:val="18"/>
          <w:szCs w:val="18"/>
        </w:rPr>
        <w:t>了</w:t>
      </w:r>
      <w:r w:rsidRPr="00D32A2A">
        <w:rPr>
          <w:sz w:val="18"/>
          <w:szCs w:val="18"/>
        </w:rPr>
        <w:t>以下几个函数</w:t>
      </w:r>
      <w:r w:rsidRPr="00D32A2A">
        <w:rPr>
          <w:rFonts w:hint="eastAsia"/>
          <w:sz w:val="18"/>
          <w:szCs w:val="18"/>
        </w:rPr>
        <w:t>：</w:t>
      </w:r>
    </w:p>
    <w:p w:rsidR="000D1FC0" w:rsidRDefault="007629C9" w:rsidP="007629C9">
      <w:pPr>
        <w:pStyle w:val="a9"/>
        <w:numPr>
          <w:ilvl w:val="0"/>
          <w:numId w:val="10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dev:</w:t>
      </w:r>
      <w:r w:rsidRPr="00D32A2A">
        <w:rPr>
          <w:sz w:val="18"/>
          <w:szCs w:val="18"/>
        </w:rPr>
        <w:t>add(interval,name,data)</w:t>
      </w:r>
    </w:p>
    <w:p w:rsidR="007629C9" w:rsidRPr="00D32A2A" w:rsidRDefault="007629C9" w:rsidP="000D1FC0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添加</w:t>
      </w:r>
      <w:r w:rsidRPr="00D32A2A">
        <w:rPr>
          <w:sz w:val="18"/>
          <w:szCs w:val="18"/>
        </w:rPr>
        <w:t>定时下发数据</w:t>
      </w:r>
      <w:r w:rsidR="00E14EA6">
        <w:rPr>
          <w:rFonts w:hint="eastAsia"/>
          <w:sz w:val="18"/>
          <w:szCs w:val="18"/>
        </w:rPr>
        <w:t>。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 w:rsidRPr="00D32A2A">
        <w:rPr>
          <w:sz w:val="18"/>
          <w:szCs w:val="18"/>
        </w:rPr>
        <w:tab/>
        <w:t>interval</w:t>
      </w:r>
      <w:r w:rsidRPr="00D32A2A">
        <w:rPr>
          <w:sz w:val="18"/>
          <w:szCs w:val="18"/>
        </w:rPr>
        <w:tab/>
      </w:r>
      <w:r w:rsidR="00386AAD">
        <w:rPr>
          <w:sz w:val="18"/>
          <w:szCs w:val="18"/>
        </w:rPr>
        <w:t>number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数据</w:t>
      </w:r>
      <w:r w:rsidRPr="00D32A2A">
        <w:rPr>
          <w:sz w:val="18"/>
          <w:szCs w:val="18"/>
        </w:rPr>
        <w:t>下发的</w:t>
      </w:r>
      <w:r w:rsidRPr="00D32A2A">
        <w:rPr>
          <w:rFonts w:hint="eastAsia"/>
          <w:sz w:val="18"/>
          <w:szCs w:val="18"/>
        </w:rPr>
        <w:t>时间</w:t>
      </w:r>
      <w:r w:rsidRPr="00D32A2A">
        <w:rPr>
          <w:sz w:val="18"/>
          <w:szCs w:val="18"/>
        </w:rPr>
        <w:t>间隔</w:t>
      </w:r>
      <w:r w:rsidRPr="00D32A2A">
        <w:rPr>
          <w:rFonts w:hint="eastAsia"/>
          <w:sz w:val="18"/>
          <w:szCs w:val="18"/>
        </w:rPr>
        <w:t>（秒</w:t>
      </w:r>
      <w:r w:rsidRPr="00D32A2A">
        <w:rPr>
          <w:sz w:val="18"/>
          <w:szCs w:val="18"/>
        </w:rPr>
        <w:t>）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  <w:t>name</w:t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  <w:t>string</w:t>
      </w:r>
      <w:r w:rsidRPr="00D32A2A">
        <w:rPr>
          <w:sz w:val="18"/>
          <w:szCs w:val="18"/>
        </w:rPr>
        <w:tab/>
        <w:t>名称</w:t>
      </w:r>
      <w:r w:rsidRPr="00D32A2A">
        <w:rPr>
          <w:rFonts w:hint="eastAsia"/>
          <w:sz w:val="18"/>
          <w:szCs w:val="18"/>
        </w:rPr>
        <w:t>（须</w:t>
      </w:r>
      <w:r w:rsidRPr="00D32A2A">
        <w:rPr>
          <w:sz w:val="18"/>
          <w:szCs w:val="18"/>
        </w:rPr>
        <w:t>保证唯一性）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  <w:t>data</w:t>
      </w:r>
      <w:r w:rsidRPr="00D32A2A">
        <w:rPr>
          <w:sz w:val="18"/>
          <w:szCs w:val="18"/>
        </w:rPr>
        <w:tab/>
      </w:r>
      <w:r w:rsidRPr="00D32A2A">
        <w:rPr>
          <w:sz w:val="18"/>
          <w:szCs w:val="18"/>
        </w:rPr>
        <w:tab/>
        <w:t>string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数据</w:t>
      </w:r>
      <w:r w:rsidRPr="00D32A2A">
        <w:rPr>
          <w:sz w:val="18"/>
          <w:szCs w:val="18"/>
        </w:rPr>
        <w:t>（</w:t>
      </w:r>
      <w:r w:rsidRPr="00D32A2A">
        <w:rPr>
          <w:rFonts w:hint="eastAsia"/>
          <w:sz w:val="18"/>
          <w:szCs w:val="18"/>
        </w:rPr>
        <w:t>二进制</w:t>
      </w:r>
      <w:r w:rsidRPr="00D32A2A">
        <w:rPr>
          <w:sz w:val="18"/>
          <w:szCs w:val="18"/>
        </w:rPr>
        <w:t>数据）</w:t>
      </w:r>
      <w:r w:rsidRPr="00D32A2A">
        <w:rPr>
          <w:rFonts w:hint="eastAsia"/>
          <w:sz w:val="18"/>
          <w:szCs w:val="18"/>
        </w:rPr>
        <w:t>，</w:t>
      </w:r>
      <w:r w:rsidRPr="00D32A2A">
        <w:rPr>
          <w:sz w:val="18"/>
          <w:szCs w:val="18"/>
        </w:rPr>
        <w:t>使用lua转义字符串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lastRenderedPageBreak/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成功</w:t>
      </w:r>
      <w:r w:rsidRPr="00D32A2A">
        <w:rPr>
          <w:sz w:val="18"/>
          <w:szCs w:val="18"/>
        </w:rPr>
        <w:t>返回true，否则返回false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@notice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定时数据</w:t>
      </w:r>
      <w:r w:rsidRPr="00D32A2A">
        <w:rPr>
          <w:sz w:val="18"/>
          <w:szCs w:val="18"/>
        </w:rPr>
        <w:t>下发的</w:t>
      </w:r>
      <w:r w:rsidRPr="00D32A2A">
        <w:rPr>
          <w:rFonts w:hint="eastAsia"/>
          <w:sz w:val="18"/>
          <w:szCs w:val="18"/>
        </w:rPr>
        <w:t>平均</w:t>
      </w:r>
      <w:r w:rsidRPr="00D32A2A">
        <w:rPr>
          <w:sz w:val="18"/>
          <w:szCs w:val="18"/>
        </w:rPr>
        <w:t>频率不超过1</w:t>
      </w:r>
      <w:r w:rsidRPr="00D32A2A">
        <w:rPr>
          <w:rFonts w:hint="eastAsia"/>
          <w:sz w:val="18"/>
          <w:szCs w:val="18"/>
        </w:rPr>
        <w:t>，</w:t>
      </w:r>
      <w:r w:rsidRPr="00D32A2A">
        <w:rPr>
          <w:sz w:val="18"/>
          <w:szCs w:val="18"/>
        </w:rPr>
        <w:t>及</w:t>
      </w:r>
      <w:r w:rsidRPr="00D32A2A">
        <w:rPr>
          <w:rFonts w:asciiTheme="minorHAnsi" w:hAnsiTheme="minorHAnsi"/>
          <w:sz w:val="18"/>
          <w:szCs w:val="18"/>
        </w:rPr>
        <w:t>1/interval_1+...+1/interval_n&lt;=1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>
        <w:rPr>
          <w:sz w:val="18"/>
          <w:szCs w:val="18"/>
        </w:rPr>
        <w:tab/>
      </w:r>
      <w:r w:rsidR="007B711D" w:rsidRPr="007B711D">
        <w:rPr>
          <w:rFonts w:asciiTheme="minorHAnsi" w:hAnsiTheme="minorHAnsi"/>
          <w:color w:val="FF0000"/>
          <w:sz w:val="18"/>
          <w:szCs w:val="18"/>
        </w:rPr>
        <w:t>local</w:t>
      </w:r>
      <w:r w:rsidR="007B711D">
        <w:rPr>
          <w:rFonts w:asciiTheme="minorHAnsi" w:hAnsiTheme="minorHAnsi"/>
          <w:color w:val="FF0000"/>
          <w:sz w:val="18"/>
          <w:szCs w:val="18"/>
        </w:rPr>
        <w:t xml:space="preserve"> ok</w:t>
      </w:r>
      <w:r w:rsidR="007B711D" w:rsidRPr="007B711D">
        <w:rPr>
          <w:rFonts w:asciiTheme="minorHAnsi" w:hAnsiTheme="minorHAnsi"/>
          <w:color w:val="FF0000"/>
          <w:sz w:val="18"/>
          <w:szCs w:val="18"/>
        </w:rPr>
        <w:t xml:space="preserve"> = </w:t>
      </w:r>
      <w:r w:rsidRPr="00D32A2A">
        <w:rPr>
          <w:rFonts w:asciiTheme="minorHAnsi" w:hAnsiTheme="minorHAnsi"/>
          <w:color w:val="FF0000"/>
          <w:sz w:val="18"/>
          <w:szCs w:val="18"/>
        </w:rPr>
        <w:t>dev:add(10,”test”,”\1\1\0\150\0\37\253\29”)</w:t>
      </w:r>
    </w:p>
    <w:p w:rsidR="00CB3D51" w:rsidRDefault="007629C9" w:rsidP="007629C9">
      <w:pPr>
        <w:pStyle w:val="a9"/>
        <w:numPr>
          <w:ilvl w:val="0"/>
          <w:numId w:val="10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dev:</w:t>
      </w:r>
      <w:r w:rsidRPr="00D32A2A">
        <w:rPr>
          <w:sz w:val="18"/>
          <w:szCs w:val="18"/>
        </w:rPr>
        <w:t>timeout(sec)</w:t>
      </w:r>
    </w:p>
    <w:p w:rsidR="007629C9" w:rsidRPr="00D32A2A" w:rsidRDefault="007629C9" w:rsidP="005076CC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设置下发数据</w:t>
      </w:r>
      <w:r w:rsidRPr="00D32A2A">
        <w:rPr>
          <w:sz w:val="18"/>
          <w:szCs w:val="18"/>
        </w:rPr>
        <w:t>的</w:t>
      </w:r>
      <w:r w:rsidRPr="00D32A2A">
        <w:rPr>
          <w:rFonts w:hint="eastAsia"/>
          <w:sz w:val="18"/>
          <w:szCs w:val="18"/>
        </w:rPr>
        <w:t>设备</w:t>
      </w:r>
      <w:r w:rsidRPr="00D32A2A">
        <w:rPr>
          <w:sz w:val="18"/>
          <w:szCs w:val="18"/>
        </w:rPr>
        <w:t>响应超时时间（</w:t>
      </w:r>
      <w:r w:rsidRPr="00D32A2A">
        <w:rPr>
          <w:rFonts w:hint="eastAsia"/>
          <w:sz w:val="18"/>
          <w:szCs w:val="18"/>
        </w:rPr>
        <w:t>秒</w:t>
      </w:r>
      <w:r w:rsidRPr="00D32A2A">
        <w:rPr>
          <w:sz w:val="18"/>
          <w:szCs w:val="18"/>
        </w:rPr>
        <w:t>）</w:t>
      </w:r>
      <w:r w:rsidR="00E14EA6">
        <w:rPr>
          <w:rFonts w:hint="eastAsia"/>
          <w:sz w:val="18"/>
          <w:szCs w:val="18"/>
        </w:rPr>
        <w:t>。</w:t>
      </w:r>
    </w:p>
    <w:p w:rsidR="007629C9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 w:rsidRPr="00D32A2A">
        <w:rPr>
          <w:sz w:val="18"/>
          <w:szCs w:val="18"/>
        </w:rPr>
        <w:tab/>
        <w:t>sec</w:t>
      </w:r>
      <w:r w:rsidRPr="00D32A2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75A4">
        <w:rPr>
          <w:sz w:val="18"/>
          <w:szCs w:val="18"/>
        </w:rPr>
        <w:t>number</w:t>
      </w:r>
      <w:r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响应</w:t>
      </w:r>
      <w:r w:rsidRPr="00D32A2A">
        <w:rPr>
          <w:sz w:val="18"/>
          <w:szCs w:val="18"/>
        </w:rPr>
        <w:t>超时时间（</w:t>
      </w:r>
      <w:r w:rsidRPr="00D32A2A">
        <w:rPr>
          <w:rFonts w:hint="eastAsia"/>
          <w:sz w:val="18"/>
          <w:szCs w:val="18"/>
        </w:rPr>
        <w:t>秒</w:t>
      </w:r>
      <w:r w:rsidRPr="00D32A2A">
        <w:rPr>
          <w:sz w:val="18"/>
          <w:szCs w:val="18"/>
        </w:rPr>
        <w:t>）</w:t>
      </w:r>
    </w:p>
    <w:p w:rsidR="00F81234" w:rsidRPr="00D32A2A" w:rsidRDefault="00F81234" w:rsidP="007629C9">
      <w:pPr>
        <w:pStyle w:val="a9"/>
        <w:ind w:left="1412" w:firstLineChars="0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如果</w:t>
      </w:r>
      <w:r>
        <w:rPr>
          <w:sz w:val="18"/>
          <w:szCs w:val="18"/>
        </w:rPr>
        <w:t>值为0，表示不检测设备响应超时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Pr="00D32A2A">
        <w:rPr>
          <w:sz w:val="18"/>
          <w:szCs w:val="18"/>
        </w:rPr>
        <w:tab/>
      </w:r>
      <w:r w:rsidRPr="00D32A2A">
        <w:rPr>
          <w:rFonts w:asciiTheme="minorHAnsi" w:hAnsiTheme="minorHAnsi"/>
          <w:color w:val="FF0000"/>
          <w:sz w:val="18"/>
          <w:szCs w:val="18"/>
        </w:rPr>
        <w:t>dev:timeout(3)</w:t>
      </w:r>
    </w:p>
    <w:p w:rsidR="00795B5C" w:rsidRDefault="007629C9" w:rsidP="007629C9">
      <w:pPr>
        <w:pStyle w:val="a9"/>
        <w:numPr>
          <w:ilvl w:val="0"/>
          <w:numId w:val="10"/>
        </w:numPr>
        <w:ind w:firstLineChars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dev</w:t>
      </w:r>
      <w:r w:rsidRPr="00D32A2A">
        <w:rPr>
          <w:sz w:val="18"/>
          <w:szCs w:val="18"/>
        </w:rPr>
        <w:t>:response()</w:t>
      </w:r>
    </w:p>
    <w:p w:rsidR="007629C9" w:rsidRPr="00D32A2A" w:rsidRDefault="007629C9" w:rsidP="00795B5C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设备</w:t>
      </w:r>
      <w:r w:rsidRPr="00D32A2A">
        <w:rPr>
          <w:sz w:val="18"/>
          <w:szCs w:val="18"/>
        </w:rPr>
        <w:t>响应</w:t>
      </w:r>
      <w:r w:rsidRPr="00D32A2A">
        <w:rPr>
          <w:rFonts w:hint="eastAsia"/>
          <w:sz w:val="18"/>
          <w:szCs w:val="18"/>
        </w:rPr>
        <w:t>成功</w:t>
      </w:r>
      <w:r w:rsidR="00E14EA6">
        <w:rPr>
          <w:rFonts w:hint="eastAsia"/>
          <w:sz w:val="18"/>
          <w:szCs w:val="18"/>
        </w:rPr>
        <w:t>。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>
        <w:rPr>
          <w:sz w:val="18"/>
          <w:szCs w:val="18"/>
        </w:rPr>
        <w:tab/>
      </w:r>
      <w:r w:rsidRPr="00D32A2A">
        <w:rPr>
          <w:rFonts w:asciiTheme="minorHAnsi" w:hAnsiTheme="minorHAnsi"/>
          <w:color w:val="FF0000"/>
          <w:sz w:val="18"/>
          <w:szCs w:val="18"/>
        </w:rPr>
        <w:t>dev:response()</w:t>
      </w:r>
    </w:p>
    <w:p w:rsidR="00D43BA5" w:rsidRDefault="003B03A5" w:rsidP="007629C9">
      <w:pPr>
        <w:pStyle w:val="a9"/>
        <w:numPr>
          <w:ilvl w:val="0"/>
          <w:numId w:val="10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dev:send(data)</w:t>
      </w:r>
    </w:p>
    <w:p w:rsidR="007629C9" w:rsidRPr="00D32A2A" w:rsidRDefault="007629C9" w:rsidP="00D43BA5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rFonts w:hint="eastAsia"/>
          <w:sz w:val="18"/>
          <w:szCs w:val="18"/>
        </w:rPr>
        <w:t>下发</w:t>
      </w:r>
      <w:r w:rsidRPr="00D32A2A">
        <w:rPr>
          <w:sz w:val="18"/>
          <w:szCs w:val="18"/>
        </w:rPr>
        <w:t>数据到设备</w:t>
      </w:r>
      <w:r w:rsidR="00E14EA6">
        <w:rPr>
          <w:rFonts w:hint="eastAsia"/>
          <w:sz w:val="18"/>
          <w:szCs w:val="18"/>
        </w:rPr>
        <w:t>。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@param</w:t>
      </w:r>
      <w:r w:rsidRPr="00D32A2A"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2A2A">
        <w:rPr>
          <w:sz w:val="18"/>
          <w:szCs w:val="18"/>
        </w:rPr>
        <w:t>string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数据</w:t>
      </w:r>
      <w:r w:rsidRPr="00D32A2A">
        <w:rPr>
          <w:sz w:val="18"/>
          <w:szCs w:val="18"/>
        </w:rPr>
        <w:t>（</w:t>
      </w:r>
      <w:r w:rsidRPr="00D32A2A">
        <w:rPr>
          <w:rFonts w:hint="eastAsia"/>
          <w:sz w:val="18"/>
          <w:szCs w:val="18"/>
        </w:rPr>
        <w:t>二进制</w:t>
      </w:r>
      <w:r w:rsidRPr="00D32A2A">
        <w:rPr>
          <w:sz w:val="18"/>
          <w:szCs w:val="18"/>
        </w:rPr>
        <w:t>数据）</w:t>
      </w:r>
      <w:r w:rsidRPr="00D32A2A">
        <w:rPr>
          <w:rFonts w:hint="eastAsia"/>
          <w:sz w:val="18"/>
          <w:szCs w:val="18"/>
        </w:rPr>
        <w:t>，</w:t>
      </w:r>
      <w:r w:rsidRPr="00D32A2A">
        <w:rPr>
          <w:sz w:val="18"/>
          <w:szCs w:val="18"/>
        </w:rPr>
        <w:t>使用lua转义字符串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@return</w:t>
      </w:r>
      <w:r w:rsidRPr="00D32A2A">
        <w:rPr>
          <w:sz w:val="18"/>
          <w:szCs w:val="18"/>
        </w:rPr>
        <w:tab/>
      </w:r>
      <w:r w:rsidRPr="00D32A2A">
        <w:rPr>
          <w:rFonts w:hint="eastAsia"/>
          <w:sz w:val="18"/>
          <w:szCs w:val="18"/>
        </w:rPr>
        <w:t>无</w:t>
      </w:r>
    </w:p>
    <w:p w:rsidR="007629C9" w:rsidRPr="00D32A2A" w:rsidRDefault="007629C9" w:rsidP="007629C9">
      <w:pPr>
        <w:pStyle w:val="a9"/>
        <w:ind w:left="1412" w:firstLineChars="0" w:firstLine="0"/>
        <w:rPr>
          <w:sz w:val="18"/>
          <w:szCs w:val="18"/>
        </w:rPr>
      </w:pPr>
      <w:r w:rsidRPr="00D32A2A">
        <w:rPr>
          <w:sz w:val="18"/>
          <w:szCs w:val="18"/>
        </w:rPr>
        <w:tab/>
        <w:t>@example</w:t>
      </w:r>
      <w:r w:rsidRPr="00D32A2A">
        <w:rPr>
          <w:sz w:val="18"/>
          <w:szCs w:val="18"/>
        </w:rPr>
        <w:tab/>
      </w:r>
      <w:r w:rsidRPr="00D32A2A">
        <w:rPr>
          <w:rFonts w:asciiTheme="minorHAnsi" w:hAnsiTheme="minorHAnsi"/>
          <w:color w:val="FF0000"/>
          <w:sz w:val="18"/>
          <w:szCs w:val="18"/>
        </w:rPr>
        <w:t>dev:send("</w:t>
      </w:r>
      <w:bookmarkStart w:id="14" w:name="OLE_LINK2"/>
      <w:bookmarkStart w:id="15" w:name="OLE_LINK3"/>
      <w:r w:rsidRPr="00D32A2A">
        <w:rPr>
          <w:rFonts w:asciiTheme="minorHAnsi" w:hAnsiTheme="minorHAnsi"/>
          <w:color w:val="FF0000"/>
          <w:sz w:val="18"/>
          <w:szCs w:val="18"/>
        </w:rPr>
        <w:t>\2\2\0\150\0\37\206\89</w:t>
      </w:r>
      <w:bookmarkEnd w:id="14"/>
      <w:bookmarkEnd w:id="15"/>
      <w:r w:rsidRPr="00D32A2A">
        <w:rPr>
          <w:rFonts w:asciiTheme="minorHAnsi" w:hAnsiTheme="minorHAnsi"/>
          <w:color w:val="FF0000"/>
          <w:sz w:val="18"/>
          <w:szCs w:val="18"/>
        </w:rPr>
        <w:t>")</w:t>
      </w:r>
    </w:p>
    <w:p w:rsidR="007D72D0" w:rsidRDefault="00E34228" w:rsidP="00E34228">
      <w:pPr>
        <w:pStyle w:val="a9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dev:</w:t>
      </w:r>
      <w:r>
        <w:rPr>
          <w:rFonts w:asciiTheme="minorEastAsia" w:eastAsiaTheme="minorEastAsia" w:hAnsiTheme="minorEastAsia"/>
          <w:sz w:val="18"/>
        </w:rPr>
        <w:t>size()</w:t>
      </w:r>
    </w:p>
    <w:p w:rsidR="001708EA" w:rsidRDefault="00347F94" w:rsidP="007D72D0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获取</w:t>
      </w:r>
      <w:r w:rsidR="00E34228">
        <w:rPr>
          <w:rFonts w:asciiTheme="minorEastAsia" w:eastAsiaTheme="minorEastAsia" w:hAnsiTheme="minorEastAsia" w:hint="eastAsia"/>
          <w:sz w:val="18"/>
        </w:rPr>
        <w:t>设备</w:t>
      </w:r>
      <w:r w:rsidR="00E34228">
        <w:rPr>
          <w:rFonts w:asciiTheme="minorEastAsia" w:eastAsiaTheme="minorEastAsia" w:hAnsiTheme="minorEastAsia"/>
          <w:sz w:val="18"/>
        </w:rPr>
        <w:t>数据</w:t>
      </w:r>
      <w:r w:rsidR="00E34228">
        <w:rPr>
          <w:rFonts w:asciiTheme="minorEastAsia" w:eastAsiaTheme="minorEastAsia" w:hAnsiTheme="minorEastAsia" w:hint="eastAsia"/>
          <w:sz w:val="18"/>
        </w:rPr>
        <w:t>大小</w:t>
      </w:r>
      <w:r w:rsidR="00E34228">
        <w:rPr>
          <w:rFonts w:asciiTheme="minorEastAsia" w:eastAsiaTheme="minorEastAsia" w:hAnsiTheme="minorEastAsia"/>
          <w:sz w:val="18"/>
        </w:rPr>
        <w:t>（</w:t>
      </w:r>
      <w:r w:rsidR="00E34228">
        <w:rPr>
          <w:rFonts w:asciiTheme="minorEastAsia" w:eastAsiaTheme="minorEastAsia" w:hAnsiTheme="minorEastAsia" w:hint="eastAsia"/>
          <w:sz w:val="18"/>
        </w:rPr>
        <w:t>字节</w:t>
      </w:r>
      <w:r w:rsidR="00E34228">
        <w:rPr>
          <w:rFonts w:asciiTheme="minorEastAsia" w:eastAsiaTheme="minorEastAsia" w:hAnsiTheme="minorEastAsia"/>
          <w:sz w:val="18"/>
        </w:rPr>
        <w:t>数）</w:t>
      </w:r>
      <w:r w:rsidR="00E14EA6">
        <w:rPr>
          <w:rFonts w:asciiTheme="minorEastAsia" w:eastAsiaTheme="minorEastAsia" w:hAnsiTheme="minorEastAsia" w:hint="eastAsia"/>
          <w:sz w:val="18"/>
        </w:rPr>
        <w:t>。</w:t>
      </w:r>
    </w:p>
    <w:p w:rsidR="00E34228" w:rsidRDefault="007B711D" w:rsidP="00E34228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@param</w:t>
      </w:r>
      <w:r>
        <w:rPr>
          <w:rFonts w:asciiTheme="minorEastAsia" w:eastAsiaTheme="minorEastAsia" w:hAnsiTheme="minorEastAsia"/>
          <w:sz w:val="18"/>
        </w:rPr>
        <w:tab/>
      </w:r>
      <w:r>
        <w:rPr>
          <w:rFonts w:asciiTheme="minorEastAsia" w:eastAsiaTheme="minorEastAsia" w:hAnsiTheme="minorEastAsia" w:hint="eastAsia"/>
          <w:sz w:val="18"/>
        </w:rPr>
        <w:t>无</w:t>
      </w:r>
    </w:p>
    <w:p w:rsidR="007B711D" w:rsidRDefault="007B711D" w:rsidP="00E34228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@return</w:t>
      </w:r>
      <w:r>
        <w:rPr>
          <w:rFonts w:asciiTheme="minorEastAsia" w:eastAsiaTheme="minorEastAsia" w:hAnsiTheme="minorEastAsia"/>
          <w:sz w:val="18"/>
        </w:rPr>
        <w:tab/>
      </w:r>
      <w:r>
        <w:rPr>
          <w:rFonts w:asciiTheme="minorEastAsia" w:eastAsiaTheme="minorEastAsia" w:hAnsiTheme="minorEastAsia" w:hint="eastAsia"/>
          <w:sz w:val="18"/>
        </w:rPr>
        <w:t>返回设备</w:t>
      </w:r>
      <w:r>
        <w:rPr>
          <w:rFonts w:asciiTheme="minorEastAsia" w:eastAsiaTheme="minorEastAsia" w:hAnsiTheme="minorEastAsia"/>
          <w:sz w:val="18"/>
        </w:rPr>
        <w:t>数据大小</w:t>
      </w:r>
      <w:r>
        <w:rPr>
          <w:rFonts w:asciiTheme="minorEastAsia" w:eastAsiaTheme="minorEastAsia" w:hAnsiTheme="minorEastAsia" w:hint="eastAsia"/>
          <w:sz w:val="18"/>
        </w:rPr>
        <w:t>（字节数</w:t>
      </w:r>
      <w:r>
        <w:rPr>
          <w:rFonts w:asciiTheme="minorEastAsia" w:eastAsiaTheme="minorEastAsia" w:hAnsiTheme="minorEastAsia"/>
          <w:sz w:val="18"/>
        </w:rPr>
        <w:t>）</w:t>
      </w:r>
    </w:p>
    <w:p w:rsidR="007B711D" w:rsidRDefault="007B711D" w:rsidP="00E34228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@example</w:t>
      </w:r>
      <w:r>
        <w:rPr>
          <w:rFonts w:asciiTheme="minorEastAsia" w:eastAsiaTheme="minorEastAsia" w:hAnsiTheme="minorEastAsia"/>
          <w:sz w:val="18"/>
        </w:rPr>
        <w:tab/>
      </w:r>
      <w:r w:rsidRPr="00897B14">
        <w:rPr>
          <w:rFonts w:asciiTheme="minorHAnsi" w:eastAsiaTheme="minorEastAsia" w:hAnsiTheme="minorHAnsi"/>
          <w:color w:val="FF0000"/>
          <w:sz w:val="18"/>
        </w:rPr>
        <w:t>local</w:t>
      </w:r>
      <w:r w:rsidR="00897B14" w:rsidRPr="00897B14">
        <w:rPr>
          <w:rFonts w:asciiTheme="minorHAnsi" w:eastAsiaTheme="minorEastAsia" w:hAnsiTheme="minorHAnsi"/>
          <w:color w:val="FF0000"/>
          <w:sz w:val="18"/>
        </w:rPr>
        <w:t xml:space="preserve"> sz</w:t>
      </w:r>
      <w:r w:rsidRPr="00897B14">
        <w:rPr>
          <w:rFonts w:asciiTheme="minorHAnsi" w:eastAsiaTheme="minorEastAsia" w:hAnsiTheme="minorHAnsi"/>
          <w:color w:val="FF0000"/>
          <w:sz w:val="18"/>
        </w:rPr>
        <w:t xml:space="preserve"> = dev</w:t>
      </w:r>
      <w:r w:rsidR="00897B14" w:rsidRPr="00897B14">
        <w:rPr>
          <w:rFonts w:asciiTheme="minorHAnsi" w:eastAsiaTheme="minorEastAsia" w:hAnsiTheme="minorHAnsi" w:hint="eastAsia"/>
          <w:color w:val="FF0000"/>
          <w:sz w:val="18"/>
        </w:rPr>
        <w:t>:size()</w:t>
      </w:r>
    </w:p>
    <w:p w:rsidR="0080198B" w:rsidRDefault="003B03A5" w:rsidP="00E34228">
      <w:pPr>
        <w:pStyle w:val="a9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dev:byte(</w:t>
      </w:r>
      <w:r w:rsidR="00FE438E">
        <w:rPr>
          <w:rFonts w:asciiTheme="minorEastAsia" w:eastAsiaTheme="minorEastAsia" w:hAnsiTheme="minorEastAsia"/>
          <w:sz w:val="18"/>
        </w:rPr>
        <w:t>pos</w:t>
      </w:r>
      <w:r>
        <w:rPr>
          <w:rFonts w:asciiTheme="minorEastAsia" w:eastAsiaTheme="minorEastAsia" w:hAnsiTheme="minorEastAsia" w:hint="eastAsia"/>
          <w:sz w:val="18"/>
        </w:rPr>
        <w:t>)</w:t>
      </w:r>
    </w:p>
    <w:p w:rsidR="00E34228" w:rsidRDefault="005245C0" w:rsidP="0080198B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获取</w:t>
      </w:r>
      <w:r>
        <w:rPr>
          <w:rFonts w:asciiTheme="minorEastAsia" w:eastAsiaTheme="minorEastAsia" w:hAnsiTheme="minorEastAsia"/>
          <w:sz w:val="18"/>
        </w:rPr>
        <w:t>pos对应</w:t>
      </w:r>
      <w:r>
        <w:rPr>
          <w:rFonts w:asciiTheme="minorEastAsia" w:eastAsiaTheme="minorEastAsia" w:hAnsiTheme="minorEastAsia" w:hint="eastAsia"/>
          <w:sz w:val="18"/>
        </w:rPr>
        <w:t>位置</w:t>
      </w:r>
      <w:r>
        <w:rPr>
          <w:rFonts w:asciiTheme="minorEastAsia" w:eastAsiaTheme="minorEastAsia" w:hAnsiTheme="minorEastAsia"/>
          <w:sz w:val="18"/>
        </w:rPr>
        <w:t>的设备</w:t>
      </w:r>
      <w:r>
        <w:rPr>
          <w:rFonts w:asciiTheme="minorEastAsia" w:eastAsiaTheme="minorEastAsia" w:hAnsiTheme="minorEastAsia" w:hint="eastAsia"/>
          <w:sz w:val="18"/>
        </w:rPr>
        <w:t>数据</w:t>
      </w:r>
      <w:r>
        <w:rPr>
          <w:rFonts w:asciiTheme="minorEastAsia" w:eastAsiaTheme="minorEastAsia" w:hAnsiTheme="minorEastAsia"/>
          <w:sz w:val="18"/>
        </w:rPr>
        <w:t>（</w:t>
      </w:r>
      <w:r>
        <w:rPr>
          <w:rFonts w:asciiTheme="minorEastAsia" w:eastAsiaTheme="minorEastAsia" w:hAnsiTheme="minorEastAsia" w:hint="eastAsia"/>
          <w:sz w:val="18"/>
        </w:rPr>
        <w:t>字节</w:t>
      </w:r>
      <w:r>
        <w:rPr>
          <w:rFonts w:asciiTheme="minorEastAsia" w:eastAsiaTheme="minorEastAsia" w:hAnsiTheme="minorEastAsia"/>
          <w:sz w:val="18"/>
        </w:rPr>
        <w:t>）</w:t>
      </w:r>
      <w:r w:rsidR="00E14EA6">
        <w:rPr>
          <w:rFonts w:asciiTheme="minorEastAsia" w:eastAsiaTheme="minorEastAsia" w:hAnsiTheme="minorEastAsia" w:hint="eastAsia"/>
          <w:sz w:val="18"/>
        </w:rPr>
        <w:t>。</w:t>
      </w:r>
    </w:p>
    <w:p w:rsidR="00B426B7" w:rsidRDefault="00CD60DF" w:rsidP="00CD60DF">
      <w:pPr>
        <w:pStyle w:val="a9"/>
        <w:ind w:left="1412" w:firstLineChars="0" w:firstLine="0"/>
        <w:rPr>
          <w:rFonts w:asciiTheme="minorEastAsia" w:eastAsiaTheme="minorEastAsia" w:hAnsiTheme="minorEastAsia"/>
          <w:color w:val="FF0000"/>
          <w:sz w:val="18"/>
        </w:rPr>
      </w:pPr>
      <w:r>
        <w:rPr>
          <w:rFonts w:asciiTheme="minorEastAsia" w:eastAsiaTheme="minorEastAsia" w:hAnsiTheme="minorEastAsia"/>
          <w:sz w:val="18"/>
        </w:rPr>
        <w:tab/>
      </w:r>
      <w:r w:rsidR="00B426B7">
        <w:rPr>
          <w:rFonts w:asciiTheme="minorEastAsia" w:eastAsiaTheme="minorEastAsia" w:hAnsiTheme="minorEastAsia"/>
          <w:sz w:val="18"/>
        </w:rPr>
        <w:t>@param</w:t>
      </w:r>
      <w:r w:rsidR="00316ABF">
        <w:rPr>
          <w:rFonts w:asciiTheme="minorEastAsia" w:eastAsiaTheme="minorEastAsia" w:hAnsiTheme="minorEastAsia"/>
          <w:sz w:val="18"/>
        </w:rPr>
        <w:tab/>
        <w:t>pos</w:t>
      </w:r>
      <w:r w:rsidR="00316ABF">
        <w:rPr>
          <w:rFonts w:asciiTheme="minorEastAsia" w:eastAsiaTheme="minorEastAsia" w:hAnsiTheme="minorEastAsia"/>
          <w:sz w:val="18"/>
        </w:rPr>
        <w:tab/>
      </w:r>
      <w:r w:rsidR="00316ABF">
        <w:rPr>
          <w:rFonts w:asciiTheme="minorEastAsia" w:eastAsiaTheme="minorEastAsia" w:hAnsiTheme="minorEastAsia"/>
          <w:sz w:val="18"/>
        </w:rPr>
        <w:tab/>
      </w:r>
      <w:r w:rsidR="00916569">
        <w:rPr>
          <w:sz w:val="18"/>
          <w:szCs w:val="18"/>
        </w:rPr>
        <w:t>number</w:t>
      </w:r>
      <w:r w:rsidR="00316ABF">
        <w:rPr>
          <w:rFonts w:asciiTheme="minorEastAsia" w:eastAsiaTheme="minorEastAsia" w:hAnsiTheme="minorEastAsia"/>
          <w:sz w:val="18"/>
        </w:rPr>
        <w:tab/>
      </w:r>
      <w:r w:rsidR="00316ABF">
        <w:rPr>
          <w:rFonts w:asciiTheme="minorEastAsia" w:eastAsiaTheme="minorEastAsia" w:hAnsiTheme="minorEastAsia" w:hint="eastAsia"/>
          <w:sz w:val="18"/>
        </w:rPr>
        <w:t>指定的获取位置</w:t>
      </w:r>
      <w:r w:rsidR="008720C9">
        <w:rPr>
          <w:rFonts w:asciiTheme="minorEastAsia" w:eastAsiaTheme="minorEastAsia" w:hAnsiTheme="minorEastAsia" w:hint="eastAsia"/>
          <w:sz w:val="18"/>
        </w:rPr>
        <w:t>，取值</w:t>
      </w:r>
      <w:r w:rsidR="008720C9">
        <w:rPr>
          <w:rFonts w:asciiTheme="minorEastAsia" w:eastAsiaTheme="minorEastAsia" w:hAnsiTheme="minorEastAsia"/>
          <w:sz w:val="18"/>
        </w:rPr>
        <w:t>范围</w:t>
      </w:r>
      <w:r w:rsidR="008720C9" w:rsidRPr="001358A3">
        <w:rPr>
          <w:rFonts w:asciiTheme="minorEastAsia" w:eastAsiaTheme="minorEastAsia" w:hAnsiTheme="minorEastAsia" w:hint="eastAsia"/>
          <w:sz w:val="18"/>
        </w:rPr>
        <w:t>[</w:t>
      </w:r>
      <w:r w:rsidR="00316ABF" w:rsidRPr="000008DC">
        <w:rPr>
          <w:rFonts w:asciiTheme="minorEastAsia" w:eastAsiaTheme="minorEastAsia" w:hAnsiTheme="minorEastAsia" w:hint="eastAsia"/>
          <w:color w:val="FF0000"/>
          <w:sz w:val="18"/>
        </w:rPr>
        <w:t>1</w:t>
      </w:r>
      <w:r w:rsidR="008720C9" w:rsidRPr="000008DC">
        <w:rPr>
          <w:rFonts w:asciiTheme="minorEastAsia" w:eastAsiaTheme="minorEastAsia" w:hAnsiTheme="minorEastAsia"/>
          <w:color w:val="FF0000"/>
          <w:sz w:val="18"/>
        </w:rPr>
        <w:t>,</w:t>
      </w:r>
      <w:r w:rsidR="00316ABF" w:rsidRPr="000008DC">
        <w:rPr>
          <w:rFonts w:asciiTheme="minorEastAsia" w:eastAsiaTheme="minorEastAsia" w:hAnsiTheme="minorEastAsia"/>
          <w:color w:val="FF0000"/>
          <w:sz w:val="18"/>
        </w:rPr>
        <w:t>dev:size()</w:t>
      </w:r>
      <w:r w:rsidR="00E86EA8">
        <w:rPr>
          <w:rFonts w:asciiTheme="minorEastAsia" w:eastAsiaTheme="minorEastAsia" w:hAnsiTheme="minorEastAsia"/>
          <w:color w:val="FF0000"/>
          <w:sz w:val="18"/>
        </w:rPr>
        <w:t>+1</w:t>
      </w:r>
      <w:r w:rsidR="00E86EA8" w:rsidRPr="001358A3">
        <w:rPr>
          <w:rFonts w:asciiTheme="minorEastAsia" w:eastAsiaTheme="minorEastAsia" w:hAnsiTheme="minorEastAsia"/>
          <w:sz w:val="18"/>
        </w:rPr>
        <w:t>)</w:t>
      </w:r>
    </w:p>
    <w:p w:rsidR="00BF1BDA" w:rsidRDefault="00BF1BDA" w:rsidP="00CD60DF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color w:val="FF0000"/>
          <w:sz w:val="18"/>
        </w:rPr>
        <w:tab/>
      </w:r>
      <w:r w:rsidRPr="00BF1BDA">
        <w:rPr>
          <w:rFonts w:asciiTheme="minorEastAsia" w:eastAsiaTheme="minorEastAsia" w:hAnsiTheme="minorEastAsia"/>
          <w:sz w:val="18"/>
        </w:rPr>
        <w:t>@</w:t>
      </w:r>
      <w:r>
        <w:rPr>
          <w:rFonts w:asciiTheme="minorEastAsia" w:eastAsiaTheme="minorEastAsia" w:hAnsiTheme="minorEastAsia"/>
          <w:sz w:val="18"/>
        </w:rPr>
        <w:t>return</w:t>
      </w:r>
      <w:r>
        <w:rPr>
          <w:rFonts w:asciiTheme="minorEastAsia" w:eastAsiaTheme="minorEastAsia" w:hAnsiTheme="minorEastAsia"/>
          <w:sz w:val="18"/>
        </w:rPr>
        <w:tab/>
      </w:r>
      <w:r>
        <w:rPr>
          <w:rFonts w:asciiTheme="minorEastAsia" w:eastAsiaTheme="minorEastAsia" w:hAnsiTheme="minorEastAsia" w:hint="eastAsia"/>
          <w:sz w:val="18"/>
        </w:rPr>
        <w:t>成功</w:t>
      </w:r>
      <w:r>
        <w:rPr>
          <w:rFonts w:asciiTheme="minorEastAsia" w:eastAsiaTheme="minorEastAsia" w:hAnsiTheme="minorEastAsia"/>
          <w:sz w:val="18"/>
        </w:rPr>
        <w:t>返回设备数据</w:t>
      </w:r>
      <w:r w:rsidR="00630DB8">
        <w:rPr>
          <w:rFonts w:asciiTheme="minorEastAsia" w:eastAsiaTheme="minorEastAsia" w:hAnsiTheme="minorEastAsia" w:hint="eastAsia"/>
          <w:sz w:val="18"/>
        </w:rPr>
        <w:t>（int</w:t>
      </w:r>
      <w:r w:rsidR="00630DB8">
        <w:rPr>
          <w:rFonts w:asciiTheme="minorEastAsia" w:eastAsiaTheme="minorEastAsia" w:hAnsiTheme="minorEastAsia"/>
          <w:sz w:val="18"/>
        </w:rPr>
        <w:t>）</w:t>
      </w:r>
      <w:r>
        <w:rPr>
          <w:rFonts w:asciiTheme="minorEastAsia" w:eastAsiaTheme="minorEastAsia" w:hAnsiTheme="minorEastAsia" w:hint="eastAsia"/>
          <w:sz w:val="18"/>
        </w:rPr>
        <w:t>，</w:t>
      </w:r>
      <w:r>
        <w:rPr>
          <w:rFonts w:asciiTheme="minorEastAsia" w:eastAsiaTheme="minorEastAsia" w:hAnsiTheme="minorEastAsia"/>
          <w:sz w:val="18"/>
        </w:rPr>
        <w:t>否则返回nil</w:t>
      </w:r>
    </w:p>
    <w:p w:rsidR="00844ED9" w:rsidRPr="00BF1BDA" w:rsidRDefault="00844ED9" w:rsidP="00CD60DF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@example</w:t>
      </w:r>
      <w:r>
        <w:rPr>
          <w:rFonts w:asciiTheme="minorEastAsia" w:eastAsiaTheme="minorEastAsia" w:hAnsiTheme="minorEastAsia"/>
          <w:sz w:val="18"/>
        </w:rPr>
        <w:tab/>
      </w:r>
      <w:r w:rsidRPr="00844ED9">
        <w:rPr>
          <w:rFonts w:asciiTheme="minorHAnsi" w:eastAsiaTheme="minorEastAsia" w:hAnsiTheme="minorHAnsi"/>
          <w:color w:val="FF0000"/>
          <w:sz w:val="18"/>
        </w:rPr>
        <w:t xml:space="preserve">local </w:t>
      </w:r>
      <w:r w:rsidR="00FC70C4">
        <w:rPr>
          <w:rFonts w:asciiTheme="minorHAnsi" w:eastAsiaTheme="minorEastAsia" w:hAnsiTheme="minorHAnsi"/>
          <w:color w:val="FF0000"/>
          <w:sz w:val="18"/>
        </w:rPr>
        <w:t>data</w:t>
      </w:r>
      <w:r w:rsidRPr="00844ED9">
        <w:rPr>
          <w:rFonts w:asciiTheme="minorHAnsi" w:eastAsiaTheme="minorEastAsia" w:hAnsiTheme="minorHAnsi"/>
          <w:color w:val="FF0000"/>
          <w:sz w:val="18"/>
        </w:rPr>
        <w:t xml:space="preserve"> = dev:byte(1)</w:t>
      </w:r>
    </w:p>
    <w:p w:rsidR="00A04F06" w:rsidRDefault="009305DE" w:rsidP="00E34228">
      <w:pPr>
        <w:pStyle w:val="a9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dev</w:t>
      </w:r>
      <w:r>
        <w:rPr>
          <w:rFonts w:asciiTheme="minorEastAsia" w:eastAsiaTheme="minorEastAsia" w:hAnsiTheme="minorEastAsia"/>
          <w:sz w:val="18"/>
        </w:rPr>
        <w:t>:bytes(pos,count)</w:t>
      </w:r>
    </w:p>
    <w:p w:rsidR="00CD60DF" w:rsidRDefault="009305DE" w:rsidP="00A04F06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>获取从pos开始，count个设备数据</w:t>
      </w:r>
      <w:r w:rsidR="00E14EA6">
        <w:rPr>
          <w:rFonts w:asciiTheme="minorEastAsia" w:eastAsiaTheme="minorEastAsia" w:hAnsiTheme="minorEastAsia" w:hint="eastAsia"/>
          <w:sz w:val="18"/>
        </w:rPr>
        <w:t>。</w:t>
      </w:r>
    </w:p>
    <w:p w:rsidR="00844ED9" w:rsidRDefault="00844ED9" w:rsidP="00844ED9">
      <w:pPr>
        <w:pStyle w:val="a9"/>
        <w:ind w:left="1412" w:firstLineChars="0" w:firstLine="0"/>
        <w:rPr>
          <w:rFonts w:asciiTheme="minorEastAsia" w:eastAsiaTheme="minorEastAsia" w:hAnsiTheme="minorEastAsia"/>
          <w:color w:val="FF0000"/>
          <w:sz w:val="18"/>
        </w:rPr>
      </w:pPr>
      <w:r>
        <w:rPr>
          <w:rFonts w:asciiTheme="minorEastAsia" w:eastAsiaTheme="minorEastAsia" w:hAnsiTheme="minorEastAsia"/>
          <w:sz w:val="18"/>
        </w:rPr>
        <w:tab/>
      </w:r>
      <w:r w:rsidR="00DE1D6F">
        <w:rPr>
          <w:rFonts w:asciiTheme="minorEastAsia" w:eastAsiaTheme="minorEastAsia" w:hAnsiTheme="minorEastAsia"/>
          <w:sz w:val="18"/>
        </w:rPr>
        <w:t>@param</w:t>
      </w:r>
      <w:r w:rsidR="00DE1D6F">
        <w:rPr>
          <w:rFonts w:asciiTheme="minorEastAsia" w:eastAsiaTheme="minorEastAsia" w:hAnsiTheme="minorEastAsia"/>
          <w:sz w:val="18"/>
        </w:rPr>
        <w:tab/>
        <w:t>pos</w:t>
      </w:r>
      <w:r w:rsidR="00DE1D6F">
        <w:rPr>
          <w:rFonts w:asciiTheme="minorEastAsia" w:eastAsiaTheme="minorEastAsia" w:hAnsiTheme="minorEastAsia"/>
          <w:sz w:val="18"/>
        </w:rPr>
        <w:tab/>
      </w:r>
      <w:r w:rsidR="00DE1D6F">
        <w:rPr>
          <w:rFonts w:asciiTheme="minorEastAsia" w:eastAsiaTheme="minorEastAsia" w:hAnsiTheme="minorEastAsia"/>
          <w:sz w:val="18"/>
        </w:rPr>
        <w:tab/>
      </w:r>
      <w:r w:rsidR="003A67D7">
        <w:rPr>
          <w:sz w:val="18"/>
          <w:szCs w:val="18"/>
        </w:rPr>
        <w:t>number</w:t>
      </w:r>
      <w:r w:rsidR="00DE1D6F">
        <w:rPr>
          <w:rFonts w:asciiTheme="minorEastAsia" w:eastAsiaTheme="minorEastAsia" w:hAnsiTheme="minorEastAsia"/>
          <w:sz w:val="18"/>
        </w:rPr>
        <w:tab/>
      </w:r>
      <w:r w:rsidR="00DE1D6F">
        <w:rPr>
          <w:rFonts w:asciiTheme="minorEastAsia" w:eastAsiaTheme="minorEastAsia" w:hAnsiTheme="minorEastAsia" w:hint="eastAsia"/>
          <w:sz w:val="18"/>
        </w:rPr>
        <w:t>指定的获取起始位置，取值</w:t>
      </w:r>
      <w:r w:rsidR="00DE1D6F">
        <w:rPr>
          <w:rFonts w:asciiTheme="minorEastAsia" w:eastAsiaTheme="minorEastAsia" w:hAnsiTheme="minorEastAsia"/>
          <w:sz w:val="18"/>
        </w:rPr>
        <w:t>范围</w:t>
      </w:r>
      <w:r w:rsidR="00DE1D6F" w:rsidRPr="001358A3">
        <w:rPr>
          <w:rFonts w:asciiTheme="minorEastAsia" w:eastAsiaTheme="minorEastAsia" w:hAnsiTheme="minorEastAsia" w:hint="eastAsia"/>
          <w:sz w:val="18"/>
        </w:rPr>
        <w:t>[</w:t>
      </w:r>
      <w:r w:rsidR="00DE1D6F" w:rsidRPr="000008DC">
        <w:rPr>
          <w:rFonts w:asciiTheme="minorEastAsia" w:eastAsiaTheme="minorEastAsia" w:hAnsiTheme="minorEastAsia" w:hint="eastAsia"/>
          <w:color w:val="FF0000"/>
          <w:sz w:val="18"/>
        </w:rPr>
        <w:t>1</w:t>
      </w:r>
      <w:r w:rsidR="00DE1D6F" w:rsidRPr="000008DC">
        <w:rPr>
          <w:rFonts w:asciiTheme="minorEastAsia" w:eastAsiaTheme="minorEastAsia" w:hAnsiTheme="minorEastAsia"/>
          <w:color w:val="FF0000"/>
          <w:sz w:val="18"/>
        </w:rPr>
        <w:t>,dev:size()</w:t>
      </w:r>
      <w:r w:rsidR="00FC70C4">
        <w:rPr>
          <w:rFonts w:asciiTheme="minorEastAsia" w:eastAsiaTheme="minorEastAsia" w:hAnsiTheme="minorEastAsia"/>
          <w:color w:val="FF0000"/>
          <w:sz w:val="18"/>
        </w:rPr>
        <w:t>+1</w:t>
      </w:r>
      <w:r w:rsidR="00FC70C4" w:rsidRPr="001358A3">
        <w:rPr>
          <w:rFonts w:asciiTheme="minorEastAsia" w:eastAsiaTheme="minorEastAsia" w:hAnsiTheme="minorEastAsia"/>
          <w:sz w:val="18"/>
        </w:rPr>
        <w:t>)</w:t>
      </w:r>
    </w:p>
    <w:p w:rsidR="004872D0" w:rsidRDefault="004872D0" w:rsidP="00844ED9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color w:val="FF0000"/>
          <w:sz w:val="18"/>
        </w:rPr>
        <w:tab/>
      </w:r>
      <w:r>
        <w:rPr>
          <w:rFonts w:asciiTheme="minorEastAsia" w:eastAsiaTheme="minorEastAsia" w:hAnsiTheme="minorEastAsia"/>
          <w:color w:val="FF0000"/>
          <w:sz w:val="18"/>
        </w:rPr>
        <w:tab/>
      </w:r>
      <w:r>
        <w:rPr>
          <w:rFonts w:asciiTheme="minorEastAsia" w:eastAsiaTheme="minorEastAsia" w:hAnsiTheme="minorEastAsia"/>
          <w:color w:val="FF0000"/>
          <w:sz w:val="18"/>
        </w:rPr>
        <w:tab/>
      </w:r>
      <w:r w:rsidRPr="004872D0">
        <w:rPr>
          <w:rFonts w:asciiTheme="minorEastAsia" w:eastAsiaTheme="minorEastAsia" w:hAnsiTheme="minorEastAsia"/>
          <w:sz w:val="18"/>
        </w:rPr>
        <w:t>count</w:t>
      </w:r>
      <w:r>
        <w:rPr>
          <w:rFonts w:asciiTheme="minorEastAsia" w:eastAsiaTheme="minorEastAsia" w:hAnsiTheme="minorEastAsia"/>
          <w:sz w:val="18"/>
        </w:rPr>
        <w:tab/>
      </w:r>
      <w:r w:rsidR="004D4B36">
        <w:rPr>
          <w:sz w:val="18"/>
          <w:szCs w:val="18"/>
        </w:rPr>
        <w:t>number</w:t>
      </w:r>
      <w:r>
        <w:rPr>
          <w:rFonts w:asciiTheme="minorEastAsia" w:eastAsiaTheme="minorEastAsia" w:hAnsiTheme="minorEastAsia"/>
          <w:sz w:val="18"/>
        </w:rPr>
        <w:tab/>
      </w:r>
      <w:r>
        <w:rPr>
          <w:rFonts w:asciiTheme="minorEastAsia" w:eastAsiaTheme="minorEastAsia" w:hAnsiTheme="minorEastAsia" w:hint="eastAsia"/>
          <w:sz w:val="18"/>
        </w:rPr>
        <w:t>指定</w:t>
      </w:r>
      <w:r>
        <w:rPr>
          <w:rFonts w:asciiTheme="minorEastAsia" w:eastAsiaTheme="minorEastAsia" w:hAnsiTheme="minorEastAsia"/>
          <w:sz w:val="18"/>
        </w:rPr>
        <w:t>的获取数据总数，取值范围</w:t>
      </w:r>
      <w:r w:rsidRPr="001358A3">
        <w:rPr>
          <w:rFonts w:asciiTheme="minorEastAsia" w:eastAsiaTheme="minorEastAsia" w:hAnsiTheme="minorEastAsia"/>
          <w:sz w:val="18"/>
        </w:rPr>
        <w:t>[</w:t>
      </w:r>
      <w:r w:rsidR="00596947">
        <w:rPr>
          <w:rFonts w:asciiTheme="minorEastAsia" w:eastAsiaTheme="minorEastAsia" w:hAnsiTheme="minorEastAsia"/>
          <w:color w:val="FF0000"/>
          <w:sz w:val="18"/>
        </w:rPr>
        <w:t>0</w:t>
      </w:r>
      <w:r w:rsidR="00B75561">
        <w:rPr>
          <w:rFonts w:asciiTheme="minorEastAsia" w:eastAsiaTheme="minorEastAsia" w:hAnsiTheme="minorEastAsia"/>
          <w:color w:val="FF0000"/>
          <w:sz w:val="18"/>
        </w:rPr>
        <w:t>,dev:</w:t>
      </w:r>
      <w:r w:rsidR="00A63C51">
        <w:rPr>
          <w:rFonts w:asciiTheme="minorEastAsia" w:eastAsiaTheme="minorEastAsia" w:hAnsiTheme="minorEastAsia"/>
          <w:color w:val="FF0000"/>
          <w:sz w:val="18"/>
        </w:rPr>
        <w:t>size()</w:t>
      </w:r>
      <w:r w:rsidR="000606C5" w:rsidRPr="00BA6A7B">
        <w:rPr>
          <w:rFonts w:asciiTheme="minorEastAsia" w:eastAsiaTheme="minorEastAsia" w:hAnsiTheme="minorEastAsia"/>
          <w:color w:val="FF0000"/>
          <w:sz w:val="18"/>
        </w:rPr>
        <w:t>+1</w:t>
      </w:r>
      <w:r w:rsidR="00A63C51">
        <w:rPr>
          <w:rFonts w:asciiTheme="minorEastAsia" w:eastAsiaTheme="minorEastAsia" w:hAnsiTheme="minorEastAsia"/>
          <w:color w:val="FF0000"/>
          <w:sz w:val="18"/>
        </w:rPr>
        <w:t>-pos</w:t>
      </w:r>
      <w:r w:rsidR="00596947" w:rsidRPr="001358A3">
        <w:rPr>
          <w:rFonts w:asciiTheme="minorEastAsia" w:eastAsiaTheme="minorEastAsia" w:hAnsiTheme="minorEastAsia"/>
          <w:sz w:val="18"/>
        </w:rPr>
        <w:t>]</w:t>
      </w:r>
    </w:p>
    <w:p w:rsidR="0056133D" w:rsidRDefault="0056133D" w:rsidP="00844ED9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@return</w:t>
      </w:r>
      <w:r>
        <w:rPr>
          <w:rFonts w:asciiTheme="minorEastAsia" w:eastAsiaTheme="minorEastAsia" w:hAnsiTheme="minorEastAsia"/>
          <w:sz w:val="18"/>
        </w:rPr>
        <w:tab/>
      </w:r>
      <w:r w:rsidR="003A2D27">
        <w:rPr>
          <w:rFonts w:asciiTheme="minorEastAsia" w:eastAsiaTheme="minorEastAsia" w:hAnsiTheme="minorEastAsia" w:hint="eastAsia"/>
          <w:sz w:val="18"/>
        </w:rPr>
        <w:t>成功</w:t>
      </w:r>
      <w:r w:rsidR="003A2D27">
        <w:rPr>
          <w:rFonts w:asciiTheme="minorEastAsia" w:eastAsiaTheme="minorEastAsia" w:hAnsiTheme="minorEastAsia"/>
          <w:sz w:val="18"/>
        </w:rPr>
        <w:t>返回设备数据（</w:t>
      </w:r>
      <w:r w:rsidR="003A2D27">
        <w:rPr>
          <w:rFonts w:asciiTheme="minorEastAsia" w:eastAsiaTheme="minorEastAsia" w:hAnsiTheme="minorEastAsia" w:hint="eastAsia"/>
          <w:sz w:val="18"/>
        </w:rPr>
        <w:t>string</w:t>
      </w:r>
      <w:r w:rsidR="003A2D27">
        <w:rPr>
          <w:rFonts w:asciiTheme="minorEastAsia" w:eastAsiaTheme="minorEastAsia" w:hAnsiTheme="minorEastAsia"/>
          <w:sz w:val="18"/>
        </w:rPr>
        <w:t>）</w:t>
      </w:r>
      <w:r w:rsidR="0094340A">
        <w:rPr>
          <w:rFonts w:asciiTheme="minorEastAsia" w:eastAsiaTheme="minorEastAsia" w:hAnsiTheme="minorEastAsia" w:hint="eastAsia"/>
          <w:sz w:val="18"/>
        </w:rPr>
        <w:t>，否则</w:t>
      </w:r>
      <w:r w:rsidR="0094340A">
        <w:rPr>
          <w:rFonts w:asciiTheme="minorEastAsia" w:eastAsiaTheme="minorEastAsia" w:hAnsiTheme="minorEastAsia"/>
          <w:sz w:val="18"/>
        </w:rPr>
        <w:t>返回nil</w:t>
      </w:r>
    </w:p>
    <w:p w:rsidR="00FC70C4" w:rsidRPr="004872D0" w:rsidRDefault="00FC70C4" w:rsidP="00844ED9">
      <w:pPr>
        <w:pStyle w:val="a9"/>
        <w:ind w:left="1412" w:firstLineChars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ab/>
        <w:t>@example</w:t>
      </w:r>
      <w:r>
        <w:rPr>
          <w:rFonts w:asciiTheme="minorEastAsia" w:eastAsiaTheme="minorEastAsia" w:hAnsiTheme="minorEastAsia"/>
          <w:sz w:val="18"/>
        </w:rPr>
        <w:tab/>
      </w:r>
      <w:r w:rsidRPr="00D674B8">
        <w:rPr>
          <w:rFonts w:asciiTheme="minorHAnsi" w:eastAsiaTheme="minorEastAsia" w:hAnsiTheme="minorHAnsi"/>
          <w:color w:val="FF0000"/>
          <w:sz w:val="18"/>
        </w:rPr>
        <w:t>local datas = dev:bytes(1,dev:size())</w:t>
      </w:r>
    </w:p>
    <w:p w:rsidR="00C35224" w:rsidRDefault="00C35224" w:rsidP="00C35224">
      <w:pPr>
        <w:pStyle w:val="a9"/>
        <w:ind w:leftChars="472" w:left="991" w:firstLineChars="0" w:firstLine="0"/>
        <w:rPr>
          <w:rFonts w:asciiTheme="minorEastAsia" w:eastAsiaTheme="minorEastAsia" w:hAnsiTheme="minorEastAsia"/>
          <w:sz w:val="18"/>
        </w:rPr>
      </w:pPr>
    </w:p>
    <w:p w:rsidR="00C61AFE" w:rsidRPr="00727AA9" w:rsidRDefault="00C61AFE" w:rsidP="00C61AFE">
      <w:pPr>
        <w:pStyle w:val="a9"/>
        <w:numPr>
          <w:ilvl w:val="1"/>
          <w:numId w:val="8"/>
        </w:numPr>
        <w:ind w:firstLineChars="0"/>
        <w:rPr>
          <w:rFonts w:asciiTheme="minorEastAsia" w:eastAsiaTheme="minorEastAsia" w:hAnsiTheme="minorEastAsia"/>
          <w:b/>
        </w:rPr>
      </w:pPr>
      <w:r w:rsidRPr="00C61AFE">
        <w:rPr>
          <w:rFonts w:asciiTheme="minorEastAsia" w:eastAsiaTheme="minorEastAsia" w:hAnsiTheme="minorEastAsia" w:hint="eastAsia"/>
          <w:b/>
        </w:rPr>
        <w:t>Lua工具</w:t>
      </w:r>
      <w:r w:rsidRPr="00C61AFE">
        <w:rPr>
          <w:b/>
        </w:rPr>
        <w:t>函数</w:t>
      </w:r>
    </w:p>
    <w:p w:rsidR="000200A7" w:rsidRDefault="00113D4B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 w:rsidRPr="003B2B46">
        <w:rPr>
          <w:rFonts w:asciiTheme="minorEastAsia" w:eastAsiaTheme="minorEastAsia" w:hAnsiTheme="minorEastAsia" w:hint="eastAsia"/>
          <w:sz w:val="18"/>
          <w:szCs w:val="18"/>
        </w:rPr>
        <w:t>u</w:t>
      </w:r>
      <w:r w:rsidRPr="003B2B46">
        <w:rPr>
          <w:rFonts w:asciiTheme="minorEastAsia" w:eastAsiaTheme="minorEastAsia" w:hAnsiTheme="minorEastAsia"/>
          <w:sz w:val="18"/>
          <w:szCs w:val="18"/>
        </w:rPr>
        <w:t>2f</w:t>
      </w:r>
      <w:r w:rsidR="001D75E1">
        <w:rPr>
          <w:rFonts w:asciiTheme="minorEastAsia" w:eastAsiaTheme="minorEastAsia" w:hAnsiTheme="minorEastAsia"/>
          <w:sz w:val="18"/>
          <w:szCs w:val="18"/>
        </w:rPr>
        <w:t>(u</w:t>
      </w:r>
      <w:r w:rsidR="00641F3C">
        <w:rPr>
          <w:rFonts w:asciiTheme="minorEastAsia" w:eastAsiaTheme="minorEastAsia" w:hAnsiTheme="minorEastAsia"/>
          <w:sz w:val="18"/>
          <w:szCs w:val="18"/>
        </w:rPr>
        <w:t>)</w:t>
      </w:r>
    </w:p>
    <w:p w:rsidR="006635C2" w:rsidRDefault="00113D4B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3B2B46">
        <w:rPr>
          <w:rFonts w:asciiTheme="minorEastAsia" w:eastAsiaTheme="minorEastAsia" w:hAnsiTheme="minorEastAsia" w:hint="eastAsia"/>
          <w:sz w:val="18"/>
          <w:szCs w:val="18"/>
        </w:rPr>
        <w:t>将</w:t>
      </w:r>
      <w:r w:rsidRPr="003B2B46">
        <w:rPr>
          <w:rFonts w:asciiTheme="minorEastAsia" w:eastAsiaTheme="minorEastAsia" w:hAnsiTheme="minorEastAsia"/>
          <w:sz w:val="18"/>
          <w:szCs w:val="18"/>
        </w:rPr>
        <w:t>32为整</w:t>
      </w:r>
      <w:r w:rsidRPr="003B2B46">
        <w:rPr>
          <w:rFonts w:asciiTheme="minorEastAsia" w:eastAsiaTheme="minorEastAsia" w:hAnsiTheme="minorEastAsia" w:hint="eastAsia"/>
          <w:sz w:val="18"/>
          <w:szCs w:val="18"/>
        </w:rPr>
        <w:t>数内存</w:t>
      </w:r>
      <w:r w:rsidRPr="003B2B46">
        <w:rPr>
          <w:rFonts w:asciiTheme="minorEastAsia" w:eastAsiaTheme="minorEastAsia" w:hAnsiTheme="minorEastAsia"/>
          <w:sz w:val="18"/>
          <w:szCs w:val="18"/>
        </w:rPr>
        <w:t>转换</w:t>
      </w:r>
      <w:r w:rsidRPr="003B2B46">
        <w:rPr>
          <w:rFonts w:asciiTheme="minorEastAsia" w:eastAsiaTheme="minorEastAsia" w:hAnsiTheme="minorEastAsia" w:hint="eastAsia"/>
          <w:sz w:val="18"/>
          <w:szCs w:val="18"/>
        </w:rPr>
        <w:t>为</w:t>
      </w:r>
      <w:r w:rsidRPr="003B2B46">
        <w:rPr>
          <w:rFonts w:asciiTheme="minorEastAsia" w:eastAsiaTheme="minorEastAsia" w:hAnsiTheme="minorEastAsia"/>
          <w:sz w:val="18"/>
          <w:szCs w:val="18"/>
        </w:rPr>
        <w:t>浮点</w:t>
      </w:r>
      <w:r w:rsidRPr="003B2B46">
        <w:rPr>
          <w:rFonts w:asciiTheme="minorEastAsia" w:eastAsiaTheme="minorEastAsia" w:hAnsiTheme="minorEastAsia" w:hint="eastAsia"/>
          <w:sz w:val="18"/>
          <w:szCs w:val="18"/>
        </w:rPr>
        <w:t>数内存</w:t>
      </w:r>
      <w:r w:rsidRPr="003B2B46">
        <w:rPr>
          <w:rFonts w:asciiTheme="minorEastAsia" w:eastAsiaTheme="minorEastAsia" w:hAnsiTheme="minorEastAsia"/>
          <w:sz w:val="18"/>
          <w:szCs w:val="18"/>
        </w:rPr>
        <w:t>，并返回浮点数值（</w:t>
      </w:r>
      <w:r w:rsidRPr="003B2B46">
        <w:rPr>
          <w:rFonts w:asciiTheme="minorEastAsia" w:eastAsiaTheme="minorEastAsia" w:hAnsiTheme="minorEastAsia" w:hint="eastAsia"/>
          <w:sz w:val="18"/>
          <w:szCs w:val="18"/>
        </w:rPr>
        <w:t>不同于</w:t>
      </w:r>
      <w:r w:rsidRPr="003B2B46">
        <w:rPr>
          <w:rFonts w:asciiTheme="minorEastAsia" w:eastAsiaTheme="minorEastAsia" w:hAnsiTheme="minorEastAsia"/>
          <w:sz w:val="18"/>
          <w:szCs w:val="18"/>
        </w:rPr>
        <w:t>值转换）</w:t>
      </w:r>
      <w:r w:rsidR="00720E3E" w:rsidRPr="003B2B46">
        <w:rPr>
          <w:rFonts w:asciiTheme="minorEastAsia" w:eastAsiaTheme="minorEastAsia" w:hAnsiTheme="minorEastAsia" w:hint="eastAsia"/>
          <w:sz w:val="18"/>
          <w:szCs w:val="18"/>
        </w:rPr>
        <w:t>；</w:t>
      </w:r>
      <w:r w:rsidR="006635C2" w:rsidRPr="003B2B46">
        <w:rPr>
          <w:rFonts w:asciiTheme="minorEastAsia" w:eastAsiaTheme="minorEastAsia" w:hAnsiTheme="minorEastAsia" w:hint="eastAsia"/>
          <w:sz w:val="18"/>
          <w:szCs w:val="18"/>
        </w:rPr>
        <w:t>其</w:t>
      </w:r>
      <w:r w:rsidR="006635C2" w:rsidRPr="003B2B46">
        <w:rPr>
          <w:rFonts w:asciiTheme="minorEastAsia" w:eastAsiaTheme="minorEastAsia" w:hAnsiTheme="minorEastAsia"/>
          <w:sz w:val="18"/>
          <w:szCs w:val="18"/>
        </w:rPr>
        <w:t>类似于C/C++的强制内存转换，例如：</w:t>
      </w:r>
      <w:r w:rsidR="001D75E1">
        <w:rPr>
          <w:rFonts w:asciiTheme="minorEastAsia" w:eastAsiaTheme="minorEastAsia" w:hAnsiTheme="minorEastAsia"/>
          <w:color w:val="FF0000"/>
          <w:sz w:val="18"/>
          <w:szCs w:val="18"/>
        </w:rPr>
        <w:t>*(float*)(&amp;u</w:t>
      </w:r>
      <w:r w:rsidR="006635C2" w:rsidRPr="003B2B46">
        <w:rPr>
          <w:rFonts w:asciiTheme="minorEastAsia" w:eastAsiaTheme="minorEastAsia" w:hAnsiTheme="minorEastAsia"/>
          <w:color w:val="FF0000"/>
          <w:sz w:val="18"/>
          <w:szCs w:val="18"/>
        </w:rPr>
        <w:t>)</w:t>
      </w:r>
      <w:r w:rsidR="00E14D82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20146B" w:rsidRDefault="0020146B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 w:rsidR="001D75E1">
        <w:rPr>
          <w:rFonts w:asciiTheme="minorEastAsia" w:eastAsiaTheme="minorEastAsia" w:hAnsiTheme="minorEastAsia"/>
          <w:sz w:val="18"/>
          <w:szCs w:val="18"/>
        </w:rPr>
        <w:tab/>
        <w:t>u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791129">
        <w:rPr>
          <w:sz w:val="18"/>
          <w:szCs w:val="18"/>
        </w:rPr>
        <w:t>n</w:t>
      </w:r>
      <w:r w:rsidR="00713B37">
        <w:rPr>
          <w:sz w:val="18"/>
          <w:szCs w:val="18"/>
        </w:rPr>
        <w:t>umber</w:t>
      </w:r>
    </w:p>
    <w:p w:rsidR="00F91F8E" w:rsidRDefault="00F91F8E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成功</w:t>
      </w:r>
      <w:r>
        <w:rPr>
          <w:rFonts w:asciiTheme="minorEastAsia" w:eastAsiaTheme="minorEastAsia" w:hAnsiTheme="minorEastAsia"/>
          <w:sz w:val="18"/>
          <w:szCs w:val="18"/>
        </w:rPr>
        <w:t>返回</w:t>
      </w:r>
      <w:r>
        <w:rPr>
          <w:rFonts w:asciiTheme="minorEastAsia" w:eastAsiaTheme="minorEastAsia" w:hAnsiTheme="minorEastAsia" w:hint="eastAsia"/>
          <w:sz w:val="18"/>
          <w:szCs w:val="18"/>
        </w:rPr>
        <w:t>浮点数</w:t>
      </w:r>
      <w:r>
        <w:rPr>
          <w:rFonts w:asciiTheme="minorEastAsia" w:eastAsiaTheme="minorEastAsia" w:hAnsiTheme="minorEastAsia"/>
          <w:sz w:val="18"/>
          <w:szCs w:val="18"/>
        </w:rPr>
        <w:t>值，</w:t>
      </w:r>
      <w:r w:rsidR="006718C3">
        <w:rPr>
          <w:rFonts w:asciiTheme="minorEastAsia" w:eastAsiaTheme="minorEastAsia" w:hAnsiTheme="minorEastAsia" w:hint="eastAsia"/>
          <w:sz w:val="18"/>
          <w:szCs w:val="18"/>
        </w:rPr>
        <w:t>否则</w:t>
      </w:r>
      <w:r w:rsidR="006718C3">
        <w:rPr>
          <w:rFonts w:asciiTheme="minorEastAsia" w:eastAsiaTheme="minorEastAsia" w:hAnsiTheme="minorEastAsia"/>
          <w:sz w:val="18"/>
          <w:szCs w:val="18"/>
        </w:rPr>
        <w:t>返回nil</w:t>
      </w:r>
    </w:p>
    <w:p w:rsidR="00EC4177" w:rsidRDefault="00EC4177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1D75E1">
        <w:rPr>
          <w:rFonts w:asciiTheme="minorEastAsia" w:eastAsiaTheme="minorEastAsia" w:hAnsiTheme="minorEastAsia"/>
          <w:sz w:val="18"/>
          <w:szCs w:val="18"/>
        </w:rPr>
        <w:t>local f = utf</w:t>
      </w:r>
      <w:r w:rsidR="00486293">
        <w:rPr>
          <w:rFonts w:asciiTheme="minorEastAsia" w:eastAsiaTheme="minorEastAsia" w:hAnsiTheme="minorEastAsia"/>
          <w:sz w:val="18"/>
          <w:szCs w:val="18"/>
        </w:rPr>
        <w:t>(u</w:t>
      </w:r>
      <w:r w:rsidR="001D75E1">
        <w:rPr>
          <w:rFonts w:asciiTheme="minorEastAsia" w:eastAsiaTheme="minorEastAsia" w:hAnsiTheme="minorEastAsia"/>
          <w:sz w:val="18"/>
          <w:szCs w:val="18"/>
        </w:rPr>
        <w:t>)</w:t>
      </w:r>
    </w:p>
    <w:p w:rsid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time</w:t>
      </w:r>
      <w:r>
        <w:rPr>
          <w:rFonts w:asciiTheme="minorEastAsia" w:eastAsiaTheme="minorEastAsia" w:hAnsiTheme="minorEastAsia" w:hint="eastAsia"/>
          <w:sz w:val="18"/>
          <w:szCs w:val="18"/>
        </w:rPr>
        <w:t>()</w:t>
      </w:r>
    </w:p>
    <w:p w:rsidR="003D703F" w:rsidRDefault="0072303F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获取</w:t>
      </w:r>
      <w:r>
        <w:rPr>
          <w:rFonts w:asciiTheme="minorEastAsia" w:eastAsiaTheme="minorEastAsia" w:hAnsiTheme="minorEastAsia"/>
          <w:sz w:val="18"/>
          <w:szCs w:val="18"/>
        </w:rPr>
        <w:t>时间戳，</w:t>
      </w:r>
      <w:r w:rsidRPr="0072303F">
        <w:rPr>
          <w:rFonts w:asciiTheme="minorEastAsia" w:eastAsiaTheme="minorEastAsia" w:hAnsiTheme="minorEastAsia" w:hint="eastAsia"/>
          <w:sz w:val="18"/>
          <w:szCs w:val="18"/>
        </w:rPr>
        <w:t>距离（00:00:00 UTC, January 1, 1970）的毫秒数</w:t>
      </w:r>
    </w:p>
    <w:p w:rsidR="0072303F" w:rsidRDefault="0072303F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 w:rsidR="00FB1FEC">
        <w:rPr>
          <w:rFonts w:asciiTheme="minorEastAsia" w:eastAsiaTheme="minorEastAsia" w:hAnsiTheme="minorEastAsia"/>
          <w:sz w:val="18"/>
          <w:szCs w:val="18"/>
        </w:rPr>
        <w:t>return</w:t>
      </w:r>
      <w:r w:rsidR="00FB1FEC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>
        <w:rPr>
          <w:rFonts w:asciiTheme="minorEastAsia" w:eastAsiaTheme="minorEastAsia" w:hAnsiTheme="minorEastAsia"/>
          <w:sz w:val="18"/>
          <w:szCs w:val="18"/>
        </w:rPr>
        <w:t>时间戳</w:t>
      </w:r>
    </w:p>
    <w:p w:rsidR="0072303F" w:rsidRPr="0072303F" w:rsidRDefault="0072303F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 w:rsidR="00FB1FEC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local t = time()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year(t)</w:t>
      </w:r>
    </w:p>
    <w:p w:rsidR="003D703F" w:rsidRDefault="003240EE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年，距离1900的年数</w:t>
      </w:r>
    </w:p>
    <w:p w:rsidR="00CA777A" w:rsidRDefault="00CA777A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 w:rsidR="00FB1FEC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t</w:t>
      </w:r>
      <w:r w:rsidR="00FB1FEC">
        <w:rPr>
          <w:rFonts w:asciiTheme="minorEastAsia" w:eastAsiaTheme="minorEastAsia" w:hAnsiTheme="minorEastAsia"/>
          <w:sz w:val="18"/>
          <w:szCs w:val="18"/>
        </w:rPr>
        <w:tab/>
        <w:t>number</w:t>
      </w:r>
      <w:r w:rsidR="00FB1FEC"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E97721" w:rsidRDefault="00E97721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 xml:space="preserve">return </w:t>
      </w:r>
      <w:r w:rsidR="005F2891"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>
        <w:rPr>
          <w:rFonts w:asciiTheme="minorEastAsia" w:eastAsiaTheme="minorEastAsia" w:hAnsiTheme="minorEastAsia"/>
          <w:sz w:val="18"/>
          <w:szCs w:val="18"/>
        </w:rPr>
        <w:t>年</w:t>
      </w:r>
    </w:p>
    <w:p w:rsidR="00E97721" w:rsidRDefault="00E97721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@example local y = year(t)+1900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month(t)</w:t>
      </w:r>
    </w:p>
    <w:p w:rsidR="003D703F" w:rsidRDefault="00CA777A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sz w:val="18"/>
          <w:szCs w:val="18"/>
        </w:rPr>
        <w:t>（0</w:t>
      </w:r>
      <w:r>
        <w:rPr>
          <w:rFonts w:asciiTheme="minorEastAsia" w:eastAsiaTheme="minorEastAsia" w:hAnsiTheme="minorEastAsia"/>
          <w:sz w:val="18"/>
          <w:szCs w:val="18"/>
        </w:rPr>
        <w:t>-11）</w:t>
      </w:r>
    </w:p>
    <w:p w:rsidR="005F2891" w:rsidRPr="005F2891" w:rsidRDefault="005F2891" w:rsidP="005F2891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 w:rsidR="00C27C2B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t</w:t>
      </w:r>
      <w:r w:rsidR="00C27C2B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number</w:t>
      </w:r>
      <w:r w:rsidR="00C27C2B"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CA777A" w:rsidRDefault="00CA777A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 w:rsidR="005F2891">
        <w:rPr>
          <w:rFonts w:asciiTheme="minorEastAsia" w:eastAsiaTheme="minorEastAsia" w:hAnsiTheme="minorEastAsia"/>
          <w:sz w:val="18"/>
          <w:szCs w:val="18"/>
        </w:rPr>
        <w:t>return</w:t>
      </w:r>
      <w:r w:rsidR="00C27C2B">
        <w:rPr>
          <w:rFonts w:asciiTheme="minorEastAsia" w:eastAsiaTheme="minorEastAsia" w:hAnsiTheme="minorEastAsia"/>
          <w:sz w:val="18"/>
          <w:szCs w:val="18"/>
        </w:rPr>
        <w:tab/>
      </w:r>
      <w:r w:rsidR="005F2891">
        <w:rPr>
          <w:rFonts w:asciiTheme="minorEastAsia" w:eastAsiaTheme="minorEastAsia" w:hAnsiTheme="minorEastAsia" w:hint="eastAsia"/>
          <w:sz w:val="18"/>
          <w:szCs w:val="18"/>
        </w:rPr>
        <w:t>返回</w:t>
      </w:r>
      <w:r w:rsidR="005F2891">
        <w:rPr>
          <w:rFonts w:asciiTheme="minorEastAsia" w:eastAsiaTheme="minorEastAsia" w:hAnsiTheme="minorEastAsia"/>
          <w:sz w:val="18"/>
          <w:szCs w:val="18"/>
        </w:rPr>
        <w:t>月</w:t>
      </w:r>
    </w:p>
    <w:p w:rsidR="005C04E2" w:rsidRDefault="005C04E2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 w:rsidR="00C27C2B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local m = month(t)+1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day(t)</w:t>
      </w:r>
    </w:p>
    <w:p w:rsidR="003D703F" w:rsidRDefault="00327F59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日（</w:t>
      </w: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>
        <w:rPr>
          <w:rFonts w:asciiTheme="minorEastAsia" w:eastAsiaTheme="minorEastAsia" w:hAnsiTheme="minorEastAsia"/>
          <w:sz w:val="18"/>
          <w:szCs w:val="18"/>
        </w:rPr>
        <w:t>-31）</w:t>
      </w:r>
    </w:p>
    <w:p w:rsidR="00327F59" w:rsidRPr="005F2891" w:rsidRDefault="00327F59" w:rsidP="00327F59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 w:rsidR="000769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t</w:t>
      </w:r>
      <w:r w:rsidR="000769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number</w:t>
      </w:r>
      <w:r w:rsidR="0007698E"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327F59" w:rsidRDefault="00327F59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 w:rsidR="000769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 w:rsidR="00DF1B87">
        <w:rPr>
          <w:rFonts w:asciiTheme="minorEastAsia" w:eastAsiaTheme="minorEastAsia" w:hAnsiTheme="minorEastAsia" w:hint="eastAsia"/>
          <w:sz w:val="18"/>
          <w:szCs w:val="18"/>
        </w:rPr>
        <w:t>日</w:t>
      </w:r>
    </w:p>
    <w:p w:rsidR="00327F59" w:rsidRDefault="00327F59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 w:rsidR="000769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local d = day(t)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hour(t)</w:t>
      </w:r>
    </w:p>
    <w:p w:rsidR="003D703F" w:rsidRDefault="00DF1B87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时（</w:t>
      </w:r>
      <w:r>
        <w:rPr>
          <w:rFonts w:asciiTheme="minorEastAsia" w:eastAsiaTheme="minorEastAsia" w:hAnsiTheme="minorEastAsia" w:hint="eastAsia"/>
          <w:sz w:val="18"/>
          <w:szCs w:val="18"/>
        </w:rPr>
        <w:t>0</w:t>
      </w:r>
      <w:r>
        <w:rPr>
          <w:rFonts w:asciiTheme="minorEastAsia" w:eastAsiaTheme="minorEastAsia" w:hAnsiTheme="minorEastAsia"/>
          <w:sz w:val="18"/>
          <w:szCs w:val="18"/>
        </w:rPr>
        <w:t>-23）</w:t>
      </w:r>
    </w:p>
    <w:p w:rsidR="00DF1B87" w:rsidRPr="005F2891" w:rsidRDefault="00DF1B87" w:rsidP="00DF1B8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number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DF1B87" w:rsidRDefault="00DF1B87" w:rsidP="00DF1B8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返回时</w:t>
      </w:r>
    </w:p>
    <w:p w:rsidR="00DF1B87" w:rsidRPr="00DF1B87" w:rsidRDefault="00DF1B87" w:rsidP="00DF1B8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>
        <w:rPr>
          <w:rFonts w:asciiTheme="minorEastAsia" w:eastAsiaTheme="minorEastAsia" w:hAnsiTheme="minorEastAsia"/>
          <w:sz w:val="18"/>
          <w:szCs w:val="18"/>
        </w:rPr>
        <w:tab/>
        <w:t>local h = hour(t)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minute(t)</w:t>
      </w:r>
    </w:p>
    <w:p w:rsidR="003D703F" w:rsidRDefault="006D097B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分（</w:t>
      </w:r>
      <w:r>
        <w:rPr>
          <w:rFonts w:asciiTheme="minorEastAsia" w:eastAsiaTheme="minorEastAsia" w:hAnsiTheme="minorEastAsia" w:hint="eastAsia"/>
          <w:sz w:val="18"/>
          <w:szCs w:val="18"/>
        </w:rPr>
        <w:t>0</w:t>
      </w:r>
      <w:r>
        <w:rPr>
          <w:rFonts w:asciiTheme="minorEastAsia" w:eastAsiaTheme="minorEastAsia" w:hAnsiTheme="minorEastAsia"/>
          <w:sz w:val="18"/>
          <w:szCs w:val="18"/>
        </w:rPr>
        <w:t>-59）</w:t>
      </w:r>
    </w:p>
    <w:p w:rsidR="006D097B" w:rsidRPr="005F2891" w:rsidRDefault="006D097B" w:rsidP="006D097B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number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6D097B" w:rsidRDefault="006D097B" w:rsidP="006D097B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返回分</w:t>
      </w:r>
    </w:p>
    <w:p w:rsidR="006D097B" w:rsidRPr="006D097B" w:rsidRDefault="006D097B" w:rsidP="006D097B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>
        <w:rPr>
          <w:rFonts w:asciiTheme="minorEastAsia" w:eastAsiaTheme="minorEastAsia" w:hAnsiTheme="minorEastAsia"/>
          <w:sz w:val="18"/>
          <w:szCs w:val="18"/>
        </w:rPr>
        <w:tab/>
        <w:t>local m = minute(t)</w:t>
      </w:r>
    </w:p>
    <w:p w:rsidR="003D703F" w:rsidRPr="003D703F" w:rsidRDefault="003D703F" w:rsidP="003D703F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second(t)</w:t>
      </w:r>
    </w:p>
    <w:p w:rsidR="003D703F" w:rsidRDefault="00AB1F94" w:rsidP="003D703F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获取</w:t>
      </w:r>
      <w:r>
        <w:rPr>
          <w:rFonts w:asciiTheme="minorEastAsia" w:eastAsiaTheme="minorEastAsia" w:hAnsiTheme="minorEastAsia"/>
          <w:sz w:val="18"/>
          <w:szCs w:val="18"/>
        </w:rPr>
        <w:t>秒（</w:t>
      </w:r>
      <w:r>
        <w:rPr>
          <w:rFonts w:asciiTheme="minorEastAsia" w:eastAsiaTheme="minorEastAsia" w:hAnsiTheme="minorEastAsia" w:hint="eastAsia"/>
          <w:sz w:val="18"/>
          <w:szCs w:val="18"/>
        </w:rPr>
        <w:t>0</w:t>
      </w:r>
      <w:r>
        <w:rPr>
          <w:rFonts w:asciiTheme="minorEastAsia" w:eastAsiaTheme="minorEastAsia" w:hAnsiTheme="minorEastAsia"/>
          <w:sz w:val="18"/>
          <w:szCs w:val="18"/>
        </w:rPr>
        <w:t>-59）</w:t>
      </w:r>
    </w:p>
    <w:p w:rsidR="00AB1F94" w:rsidRPr="005F2891" w:rsidRDefault="00AB1F94" w:rsidP="00AB1F9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number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CA777A">
        <w:rPr>
          <w:rFonts w:asciiTheme="minorEastAsia" w:eastAsiaTheme="minorEastAsia" w:hAnsiTheme="minorEastAsia" w:hint="eastAsia"/>
          <w:sz w:val="18"/>
          <w:szCs w:val="18"/>
        </w:rPr>
        <w:t>时间戳，距离（00:00:00 UTC, January 1, 1970）的秒数</w:t>
      </w:r>
    </w:p>
    <w:p w:rsidR="00AB1F94" w:rsidRDefault="00AB1F94" w:rsidP="00AB1F9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 w:rsidR="00B479B3">
        <w:rPr>
          <w:rFonts w:asciiTheme="minorEastAsia" w:eastAsiaTheme="minorEastAsia" w:hAnsiTheme="minorEastAsia" w:hint="eastAsia"/>
          <w:sz w:val="18"/>
          <w:szCs w:val="18"/>
        </w:rPr>
        <w:t>秒</w:t>
      </w:r>
    </w:p>
    <w:p w:rsidR="00AB1F94" w:rsidRPr="00AB1F94" w:rsidRDefault="00AB1F94" w:rsidP="00AB1F9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>
        <w:rPr>
          <w:rFonts w:asciiTheme="minorEastAsia" w:eastAsiaTheme="minorEastAsia" w:hAnsiTheme="minorEastAsia"/>
          <w:sz w:val="18"/>
          <w:szCs w:val="18"/>
        </w:rPr>
        <w:tab/>
        <w:t xml:space="preserve">local </w:t>
      </w:r>
      <w:r w:rsidR="00B479B3">
        <w:rPr>
          <w:rFonts w:asciiTheme="minorEastAsia" w:eastAsiaTheme="minorEastAsia" w:hAnsiTheme="minorEastAsia"/>
          <w:sz w:val="18"/>
          <w:szCs w:val="18"/>
        </w:rPr>
        <w:t>s</w:t>
      </w:r>
      <w:r>
        <w:rPr>
          <w:rFonts w:asciiTheme="minorEastAsia" w:eastAsiaTheme="minorEastAsia" w:hAnsiTheme="minorEastAsia"/>
          <w:sz w:val="18"/>
          <w:szCs w:val="18"/>
        </w:rPr>
        <w:t xml:space="preserve"> = </w:t>
      </w:r>
      <w:r w:rsidR="00C2471A">
        <w:rPr>
          <w:rFonts w:asciiTheme="minorEastAsia" w:eastAsiaTheme="minorEastAsia" w:hAnsiTheme="minorEastAsia"/>
          <w:sz w:val="18"/>
          <w:szCs w:val="18"/>
        </w:rPr>
        <w:t>second</w:t>
      </w:r>
      <w:r>
        <w:rPr>
          <w:rFonts w:asciiTheme="minorEastAsia" w:eastAsiaTheme="minorEastAsia" w:hAnsiTheme="minorEastAsia"/>
          <w:sz w:val="18"/>
          <w:szCs w:val="18"/>
        </w:rPr>
        <w:t>(t)</w:t>
      </w:r>
    </w:p>
    <w:p w:rsidR="000200A7" w:rsidRDefault="00641F3C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to</w:t>
      </w:r>
      <w:r>
        <w:rPr>
          <w:rFonts w:asciiTheme="minorEastAsia" w:eastAsiaTheme="minorEastAsia" w:hAnsiTheme="minorEastAsia"/>
          <w:sz w:val="18"/>
          <w:szCs w:val="18"/>
        </w:rPr>
        <w:t>_hex(s)</w:t>
      </w:r>
    </w:p>
    <w:p w:rsidR="003B2B46" w:rsidRDefault="000200A7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将bytes</w:t>
      </w:r>
      <w:r>
        <w:rPr>
          <w:rFonts w:asciiTheme="minorEastAsia" w:eastAsiaTheme="minorEastAsia" w:hAnsiTheme="minorEastAsia"/>
          <w:sz w:val="18"/>
          <w:szCs w:val="18"/>
        </w:rPr>
        <w:t xml:space="preserve"> string转换</w:t>
      </w:r>
      <w:r>
        <w:rPr>
          <w:rFonts w:asciiTheme="minorEastAsia" w:eastAsiaTheme="minorEastAsia" w:hAnsiTheme="minorEastAsia" w:hint="eastAsia"/>
          <w:sz w:val="18"/>
          <w:szCs w:val="18"/>
        </w:rPr>
        <w:t>为</w:t>
      </w:r>
      <w:r>
        <w:rPr>
          <w:rFonts w:asciiTheme="minorEastAsia" w:eastAsiaTheme="minorEastAsia" w:hAnsiTheme="minorEastAsia"/>
          <w:sz w:val="18"/>
          <w:szCs w:val="18"/>
        </w:rPr>
        <w:t>hex string</w:t>
      </w:r>
      <w:r w:rsidR="0097486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0163B3" w:rsidRDefault="000163B3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s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  <w:t>bytes string</w:t>
      </w:r>
    </w:p>
    <w:p w:rsidR="00196F32" w:rsidRDefault="00196F32" w:rsidP="000200A7">
      <w:pPr>
        <w:pStyle w:val="a9"/>
        <w:ind w:left="1260" w:firstLineChars="0" w:firstLine="0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>
        <w:rPr>
          <w:rFonts w:asciiTheme="minorEastAsia" w:eastAsiaTheme="minorEastAsia" w:hAnsiTheme="minorEastAsia"/>
          <w:sz w:val="18"/>
          <w:szCs w:val="18"/>
        </w:rPr>
        <w:t>hex string，</w:t>
      </w:r>
      <w:r>
        <w:rPr>
          <w:rFonts w:asciiTheme="minorEastAsia" w:eastAsiaTheme="minorEastAsia" w:hAnsiTheme="minorEastAsia" w:hint="eastAsia"/>
          <w:sz w:val="18"/>
          <w:szCs w:val="18"/>
        </w:rPr>
        <w:t>类似</w:t>
      </w:r>
      <w:r w:rsidRPr="00196F32">
        <w:rPr>
          <w:rFonts w:asciiTheme="minorHAnsi" w:eastAsiaTheme="minorEastAsia" w:hAnsiTheme="minorHAnsi"/>
          <w:sz w:val="18"/>
          <w:szCs w:val="18"/>
        </w:rPr>
        <w:t>”</w:t>
      </w:r>
      <w:r w:rsidRPr="00135106">
        <w:rPr>
          <w:rFonts w:asciiTheme="minorHAnsi" w:eastAsiaTheme="minorEastAsia" w:hAnsiTheme="minorHAnsi"/>
          <w:color w:val="FF0000"/>
          <w:sz w:val="18"/>
          <w:szCs w:val="18"/>
        </w:rPr>
        <w:t>0A0B0C0D…</w:t>
      </w:r>
      <w:r w:rsidRPr="00196F32">
        <w:rPr>
          <w:rFonts w:asciiTheme="minorHAnsi" w:eastAsiaTheme="minorEastAsia" w:hAnsiTheme="minorHAnsi"/>
          <w:sz w:val="18"/>
          <w:szCs w:val="18"/>
        </w:rPr>
        <w:t>”</w:t>
      </w:r>
    </w:p>
    <w:p w:rsidR="00FC03E5" w:rsidRDefault="00FC03E5" w:rsidP="000200A7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FC03E5">
        <w:rPr>
          <w:rFonts w:asciiTheme="minorHAnsi" w:eastAsiaTheme="minorEastAsia" w:hAnsiTheme="minorHAnsi"/>
          <w:color w:val="FF0000"/>
          <w:sz w:val="18"/>
          <w:szCs w:val="18"/>
        </w:rPr>
        <w:t xml:space="preserve">local hex = </w:t>
      </w:r>
      <w:r w:rsidR="003F1F91">
        <w:rPr>
          <w:rFonts w:asciiTheme="minorHAnsi" w:eastAsiaTheme="minorEastAsia" w:hAnsiTheme="minorHAnsi"/>
          <w:color w:val="FF0000"/>
          <w:sz w:val="18"/>
          <w:szCs w:val="18"/>
        </w:rPr>
        <w:t>to_hex</w:t>
      </w:r>
      <w:r w:rsidRPr="00FC03E5">
        <w:rPr>
          <w:rFonts w:asciiTheme="minorHAnsi" w:eastAsiaTheme="minorEastAsia" w:hAnsiTheme="minorHAnsi"/>
          <w:color w:val="FF0000"/>
          <w:sz w:val="18"/>
          <w:szCs w:val="18"/>
        </w:rPr>
        <w:t>(s)</w:t>
      </w:r>
    </w:p>
    <w:p w:rsidR="000200A7" w:rsidRDefault="001E738C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to</w:t>
      </w:r>
      <w:r>
        <w:rPr>
          <w:rFonts w:asciiTheme="minorEastAsia" w:eastAsiaTheme="minorEastAsia" w:hAnsiTheme="minorEastAsia"/>
          <w:sz w:val="18"/>
          <w:szCs w:val="18"/>
        </w:rPr>
        <w:t>_str(o)</w:t>
      </w:r>
    </w:p>
    <w:p w:rsidR="00350038" w:rsidRDefault="00BC1213" w:rsidP="00350038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将</w:t>
      </w:r>
      <w:r>
        <w:rPr>
          <w:rFonts w:asciiTheme="minorEastAsia" w:eastAsiaTheme="minorEastAsia" w:hAnsiTheme="minorEastAsia"/>
          <w:sz w:val="18"/>
          <w:szCs w:val="18"/>
        </w:rPr>
        <w:t>lua对象序列化成</w:t>
      </w:r>
      <w:r w:rsidR="005041C1">
        <w:rPr>
          <w:rFonts w:asciiTheme="minorEastAsia" w:eastAsiaTheme="minorEastAsia" w:hAnsiTheme="minorEastAsia"/>
          <w:sz w:val="18"/>
          <w:szCs w:val="18"/>
        </w:rPr>
        <w:t>字符串</w:t>
      </w:r>
      <w:r w:rsidR="00D17C9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51EAE" w:rsidRDefault="0052137E" w:rsidP="00350038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@param</w:t>
      </w:r>
      <w:r>
        <w:rPr>
          <w:rFonts w:asciiTheme="minorEastAsia" w:eastAsiaTheme="minorEastAsia" w:hAnsiTheme="minorEastAsia" w:hint="eastAsia"/>
          <w:sz w:val="18"/>
          <w:szCs w:val="18"/>
        </w:rPr>
        <w:tab/>
        <w:t>o</w:t>
      </w:r>
      <w:r>
        <w:rPr>
          <w:rFonts w:asciiTheme="minorEastAsia" w:eastAsiaTheme="minorEastAsia" w:hAnsiTheme="minorEastAsia" w:hint="eastAsia"/>
          <w:sz w:val="18"/>
          <w:szCs w:val="18"/>
        </w:rPr>
        <w:tab/>
        <w:t>bool</w:t>
      </w:r>
      <w:r>
        <w:rPr>
          <w:rFonts w:asciiTheme="minorEastAsia" w:eastAsiaTheme="minorEastAsia" w:hAnsiTheme="minorEastAsia"/>
          <w:sz w:val="18"/>
          <w:szCs w:val="18"/>
        </w:rPr>
        <w:t>ean</w:t>
      </w:r>
      <w:r>
        <w:rPr>
          <w:rFonts w:asciiTheme="minorEastAsia" w:eastAsiaTheme="minorEastAsia" w:hAnsiTheme="minorEastAsia" w:hint="eastAsia"/>
          <w:sz w:val="18"/>
          <w:szCs w:val="18"/>
        </w:rPr>
        <w:t>|</w:t>
      </w:r>
      <w:r>
        <w:rPr>
          <w:rFonts w:asciiTheme="minorEastAsia" w:eastAsiaTheme="minorEastAsia" w:hAnsiTheme="minorEastAsia"/>
          <w:sz w:val="18"/>
          <w:szCs w:val="18"/>
        </w:rPr>
        <w:t>number</w:t>
      </w:r>
      <w:r w:rsidR="00351EAE">
        <w:rPr>
          <w:rFonts w:asciiTheme="minorEastAsia" w:eastAsiaTheme="minorEastAsia" w:hAnsiTheme="minorEastAsia" w:hint="eastAsia"/>
          <w:sz w:val="18"/>
          <w:szCs w:val="18"/>
        </w:rPr>
        <w:t>|string|table</w:t>
      </w:r>
    </w:p>
    <w:p w:rsidR="00351EAE" w:rsidRDefault="00351EAE" w:rsidP="00350038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返回</w:t>
      </w:r>
      <w:r>
        <w:rPr>
          <w:rFonts w:asciiTheme="minorEastAsia" w:eastAsiaTheme="minorEastAsia" w:hAnsiTheme="minorEastAsia"/>
          <w:sz w:val="18"/>
          <w:szCs w:val="18"/>
        </w:rPr>
        <w:t>序列化</w:t>
      </w:r>
      <w:r w:rsidR="00805008">
        <w:rPr>
          <w:rFonts w:asciiTheme="minorEastAsia" w:eastAsiaTheme="minorEastAsia" w:hAnsiTheme="minorEastAsia" w:hint="eastAsia"/>
          <w:sz w:val="18"/>
          <w:szCs w:val="18"/>
        </w:rPr>
        <w:t>string</w:t>
      </w:r>
    </w:p>
    <w:p w:rsidR="00126982" w:rsidRDefault="00126982" w:rsidP="00350038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126982">
        <w:rPr>
          <w:rFonts w:asciiTheme="minorHAnsi" w:eastAsiaTheme="minorEastAsia" w:hAnsiTheme="minorHAnsi"/>
          <w:color w:val="FF0000"/>
          <w:sz w:val="18"/>
          <w:szCs w:val="18"/>
        </w:rPr>
        <w:t>local str = to_str(o)</w:t>
      </w:r>
    </w:p>
    <w:p w:rsidR="00350038" w:rsidRDefault="00D17C9D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add_val(t,i,</w:t>
      </w:r>
      <w:r>
        <w:rPr>
          <w:rFonts w:asciiTheme="minorEastAsia" w:eastAsiaTheme="minorEastAsia" w:hAnsiTheme="minorEastAsia"/>
          <w:sz w:val="18"/>
          <w:szCs w:val="18"/>
        </w:rPr>
        <w:t>a,v)</w:t>
      </w:r>
    </w:p>
    <w:p w:rsidR="00D17C9D" w:rsidRDefault="00D17C9D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>添加</w:t>
      </w:r>
      <w:r w:rsidR="008F4114">
        <w:rPr>
          <w:rFonts w:asciiTheme="minorEastAsia" w:eastAsiaTheme="minorEastAsia" w:hAnsiTheme="minorEastAsia" w:hint="eastAsia"/>
          <w:sz w:val="18"/>
          <w:szCs w:val="18"/>
        </w:rPr>
        <w:t>值</w:t>
      </w:r>
      <w:r>
        <w:rPr>
          <w:rFonts w:asciiTheme="minorEastAsia" w:eastAsiaTheme="minorEastAsia" w:hAnsiTheme="minorEastAsia"/>
          <w:sz w:val="18"/>
          <w:szCs w:val="18"/>
        </w:rPr>
        <w:t>数据点到table中。</w:t>
      </w:r>
    </w:p>
    <w:p w:rsidR="000A4A8F" w:rsidRDefault="000A4A8F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table</w:t>
      </w:r>
    </w:p>
    <w:p w:rsidR="000A4A8F" w:rsidRDefault="000A4A8F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i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77308A">
        <w:rPr>
          <w:rFonts w:asciiTheme="minorEastAsia" w:eastAsiaTheme="minorEastAsia" w:hAnsiTheme="minorEastAsia"/>
          <w:sz w:val="18"/>
          <w:szCs w:val="18"/>
        </w:rPr>
        <w:tab/>
      </w:r>
      <w:r w:rsidR="001622F3">
        <w:rPr>
          <w:rFonts w:asciiTheme="minorEastAsia" w:eastAsiaTheme="minorEastAsia" w:hAnsiTheme="minorEastAsia"/>
          <w:sz w:val="18"/>
          <w:szCs w:val="18"/>
        </w:rPr>
        <w:tab/>
      </w:r>
      <w:r w:rsidR="001622F3">
        <w:rPr>
          <w:rFonts w:asciiTheme="minorEastAsia" w:eastAsiaTheme="minorEastAsia" w:hAnsiTheme="minorEastAsia"/>
          <w:sz w:val="18"/>
          <w:szCs w:val="18"/>
        </w:rPr>
        <w:tab/>
      </w:r>
      <w:r w:rsidR="00487D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数据流</w:t>
      </w:r>
      <w:r>
        <w:rPr>
          <w:rFonts w:asciiTheme="minorEastAsia" w:eastAsiaTheme="minorEastAsia" w:hAnsiTheme="minorEastAsia"/>
          <w:sz w:val="18"/>
          <w:szCs w:val="18"/>
        </w:rPr>
        <w:t>或数据流模板名称</w:t>
      </w:r>
    </w:p>
    <w:p w:rsidR="00CE1BA3" w:rsidRDefault="00CE1BA3" w:rsidP="00D17C9D">
      <w:pPr>
        <w:pStyle w:val="a9"/>
        <w:ind w:left="1260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a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FF0969">
        <w:rPr>
          <w:sz w:val="18"/>
          <w:szCs w:val="18"/>
        </w:rPr>
        <w:t>number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77308A">
        <w:rPr>
          <w:rFonts w:asciiTheme="minorEastAsia" w:eastAsiaTheme="minorEastAsia" w:hAnsiTheme="minorEastAsia"/>
          <w:sz w:val="18"/>
          <w:szCs w:val="18"/>
        </w:rPr>
        <w:tab/>
      </w:r>
      <w:bookmarkStart w:id="16" w:name="OLE_LINK1"/>
      <w:r w:rsidR="001622F3">
        <w:rPr>
          <w:rFonts w:asciiTheme="minorEastAsia" w:eastAsiaTheme="minorEastAsia" w:hAnsiTheme="minorEastAsia"/>
          <w:sz w:val="18"/>
          <w:szCs w:val="18"/>
        </w:rPr>
        <w:tab/>
      </w:r>
      <w:r w:rsidR="001622F3">
        <w:rPr>
          <w:rFonts w:asciiTheme="minorEastAsia" w:eastAsiaTheme="minorEastAsia" w:hAnsiTheme="minorEastAsia"/>
          <w:sz w:val="18"/>
          <w:szCs w:val="18"/>
        </w:rPr>
        <w:tab/>
      </w:r>
      <w:bookmarkStart w:id="17" w:name="OLE_LINK4"/>
      <w:bookmarkStart w:id="18" w:name="OLE_LINK5"/>
      <w:r w:rsidR="00487D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>毫秒</w:t>
      </w:r>
      <w:r>
        <w:rPr>
          <w:rFonts w:asciiTheme="minorHAnsi" w:hAnsiTheme="minorHAnsi"/>
          <w:sz w:val="18"/>
          <w:szCs w:val="18"/>
        </w:rPr>
        <w:t>级时间戳，距离</w:t>
      </w:r>
      <w:r>
        <w:rPr>
          <w:rFonts w:asciiTheme="minorHAnsi" w:hAnsiTheme="minorHAnsi" w:hint="eastAsia"/>
          <w:sz w:val="18"/>
          <w:szCs w:val="18"/>
        </w:rPr>
        <w:t>（</w:t>
      </w:r>
      <w:r>
        <w:rPr>
          <w:rFonts w:asciiTheme="minorHAnsi" w:hAnsiTheme="minorHAnsi" w:hint="eastAsia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0:00:00 UTC, January 1, 1970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的</w:t>
      </w:r>
      <w:r>
        <w:rPr>
          <w:rFonts w:asciiTheme="minorHAnsi" w:hAnsiTheme="minorHAnsi"/>
          <w:sz w:val="18"/>
          <w:szCs w:val="18"/>
        </w:rPr>
        <w:t>毫秒</w:t>
      </w:r>
      <w:r>
        <w:rPr>
          <w:rFonts w:asciiTheme="minorHAnsi" w:hAnsiTheme="minorHAnsi" w:hint="eastAsia"/>
          <w:sz w:val="18"/>
          <w:szCs w:val="18"/>
        </w:rPr>
        <w:t>；</w:t>
      </w:r>
      <w:bookmarkEnd w:id="17"/>
      <w:bookmarkEnd w:id="18"/>
    </w:p>
    <w:p w:rsidR="000A190F" w:rsidRDefault="00CE1BA3" w:rsidP="00D17C9D">
      <w:pPr>
        <w:pStyle w:val="a9"/>
        <w:ind w:left="1260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7308A">
        <w:rPr>
          <w:rFonts w:asciiTheme="minorHAnsi" w:hAnsiTheme="minorHAnsi"/>
          <w:sz w:val="18"/>
          <w:szCs w:val="18"/>
        </w:rPr>
        <w:tab/>
      </w:r>
      <w:r w:rsidR="001622F3">
        <w:rPr>
          <w:rFonts w:asciiTheme="minorHAnsi" w:hAnsiTheme="minorHAnsi"/>
          <w:sz w:val="18"/>
          <w:szCs w:val="18"/>
        </w:rPr>
        <w:tab/>
      </w:r>
      <w:r w:rsidR="001622F3">
        <w:rPr>
          <w:rFonts w:asciiTheme="minorHAnsi" w:hAnsiTheme="minorHAnsi"/>
          <w:sz w:val="18"/>
          <w:szCs w:val="18"/>
        </w:rPr>
        <w:tab/>
      </w:r>
      <w:r w:rsidR="00487D8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如果</w:t>
      </w:r>
      <w:r w:rsidR="00D144BB">
        <w:rPr>
          <w:rFonts w:asciiTheme="minorHAnsi" w:hAnsiTheme="minorHAnsi" w:hint="eastAsia"/>
          <w:sz w:val="18"/>
          <w:szCs w:val="18"/>
        </w:rPr>
        <w:t>值</w:t>
      </w:r>
      <w:r>
        <w:rPr>
          <w:rFonts w:asciiTheme="minorHAnsi" w:hAnsiTheme="minorHAnsi"/>
          <w:sz w:val="18"/>
          <w:szCs w:val="18"/>
        </w:rPr>
        <w:t>为</w:t>
      </w:r>
      <w:r>
        <w:rPr>
          <w:rFonts w:asciiTheme="minorHAnsi" w:hAnsiTheme="minorHAnsi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，表示使用当前时间</w:t>
      </w:r>
    </w:p>
    <w:bookmarkEnd w:id="16"/>
    <w:p w:rsidR="0077308A" w:rsidRDefault="0077308A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77308A">
        <w:rPr>
          <w:rFonts w:asciiTheme="minorEastAsia" w:eastAsiaTheme="minorEastAsia" w:hAnsiTheme="minorEastAsia"/>
          <w:sz w:val="18"/>
          <w:szCs w:val="18"/>
        </w:rPr>
        <w:t>v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950FF7">
        <w:rPr>
          <w:rFonts w:asciiTheme="minorEastAsia" w:eastAsiaTheme="minorEastAsia" w:hAnsiTheme="minorEastAsia"/>
          <w:sz w:val="18"/>
          <w:szCs w:val="18"/>
        </w:rPr>
        <w:t>boolean|</w:t>
      </w:r>
      <w:r>
        <w:rPr>
          <w:rFonts w:asciiTheme="minorEastAsia" w:eastAsiaTheme="minorEastAsia" w:hAnsiTheme="minorEastAsia"/>
          <w:sz w:val="18"/>
          <w:szCs w:val="18"/>
        </w:rPr>
        <w:t>number|string</w:t>
      </w:r>
      <w:r w:rsidR="001622F3">
        <w:rPr>
          <w:rFonts w:asciiTheme="minorEastAsia" w:eastAsiaTheme="minorEastAsia" w:hAnsiTheme="minorEastAsia"/>
          <w:sz w:val="18"/>
          <w:szCs w:val="18"/>
        </w:rPr>
        <w:t>|table</w:t>
      </w:r>
      <w:r w:rsidR="001622F3">
        <w:rPr>
          <w:rFonts w:asciiTheme="minorEastAsia" w:eastAsiaTheme="minorEastAsia" w:hAnsiTheme="minorEastAsia"/>
          <w:sz w:val="18"/>
          <w:szCs w:val="18"/>
        </w:rPr>
        <w:tab/>
      </w:r>
      <w:bookmarkStart w:id="19" w:name="OLE_LINK6"/>
      <w:bookmarkStart w:id="20" w:name="OLE_LINK7"/>
      <w:r w:rsidR="00B3691E">
        <w:rPr>
          <w:rFonts w:asciiTheme="minorEastAsia" w:eastAsiaTheme="minorEastAsia" w:hAnsiTheme="minorEastAsia" w:hint="eastAsia"/>
          <w:sz w:val="18"/>
          <w:szCs w:val="18"/>
        </w:rPr>
        <w:t>布尔值</w:t>
      </w:r>
      <w:r w:rsidR="00B3691E">
        <w:rPr>
          <w:rFonts w:asciiTheme="minorEastAsia" w:eastAsiaTheme="minorEastAsia" w:hAnsiTheme="minor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数值</w:t>
      </w:r>
      <w:r>
        <w:rPr>
          <w:rFonts w:asciiTheme="minorEastAsia" w:eastAsiaTheme="minorEastAsia" w:hAnsiTheme="minorEastAsia"/>
          <w:sz w:val="18"/>
          <w:szCs w:val="18"/>
        </w:rPr>
        <w:t>、字符串、json</w:t>
      </w:r>
      <w:bookmarkEnd w:id="19"/>
      <w:bookmarkEnd w:id="20"/>
    </w:p>
    <w:p w:rsidR="00A148AA" w:rsidRDefault="00A148AA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c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A148AA">
        <w:rPr>
          <w:rFonts w:asciiTheme="minorEastAsia" w:eastAsiaTheme="minorEastAsia" w:hAnsiTheme="minorEastAsia" w:hint="eastAsia"/>
          <w:sz w:val="18"/>
          <w:szCs w:val="18"/>
        </w:rPr>
        <w:t>用于标识数据点归属(设备AuthCode,可选)</w:t>
      </w:r>
    </w:p>
    <w:p w:rsidR="00A148AA" w:rsidRDefault="00A148AA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A148AA">
        <w:rPr>
          <w:rFonts w:asciiTheme="minorEastAsia" w:eastAsiaTheme="minorEastAsia" w:hAnsiTheme="minorEastAsia" w:hint="eastAsia"/>
          <w:sz w:val="18"/>
          <w:szCs w:val="18"/>
        </w:rPr>
        <w:t>如果值为“”或nil，表示数据点归属建立TCP连接的设备</w:t>
      </w:r>
    </w:p>
    <w:p w:rsidR="00ED0EC6" w:rsidRDefault="00ED0EC6" w:rsidP="00D17C9D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成功</w:t>
      </w:r>
      <w:r>
        <w:rPr>
          <w:rFonts w:asciiTheme="minorEastAsia" w:eastAsiaTheme="minorEastAsia" w:hAnsiTheme="minorEastAsia"/>
          <w:sz w:val="18"/>
          <w:szCs w:val="18"/>
        </w:rPr>
        <w:t>返回true，否则返回false</w:t>
      </w:r>
    </w:p>
    <w:p w:rsidR="008F4114" w:rsidRDefault="008F4114" w:rsidP="00D17C9D">
      <w:pPr>
        <w:pStyle w:val="a9"/>
        <w:ind w:left="1260" w:firstLineChars="0" w:firstLine="0"/>
        <w:rPr>
          <w:rFonts w:asciiTheme="minorHAnsi" w:eastAsiaTheme="minorEastAsia" w:hAnsiTheme="minorHAnsi"/>
          <w:color w:val="FF0000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8F4114">
        <w:rPr>
          <w:rFonts w:asciiTheme="minorHAnsi" w:eastAsiaTheme="minorEastAsia" w:hAnsiTheme="minorHAnsi"/>
          <w:color w:val="FF0000"/>
          <w:sz w:val="18"/>
          <w:szCs w:val="18"/>
        </w:rPr>
        <w:t>local ok = add_val(t,”dsname”,0,100</w:t>
      </w:r>
      <w:r w:rsidR="00172C09">
        <w:rPr>
          <w:rFonts w:asciiTheme="minorHAnsi" w:eastAsiaTheme="minorEastAsia" w:hAnsiTheme="minorHAnsi"/>
          <w:color w:val="FF0000"/>
          <w:sz w:val="18"/>
          <w:szCs w:val="18"/>
        </w:rPr>
        <w:t>,”dev”</w:t>
      </w:r>
      <w:r w:rsidRPr="008F4114">
        <w:rPr>
          <w:rFonts w:asciiTheme="minorHAnsi" w:eastAsiaTheme="minorEastAsia" w:hAnsiTheme="minorHAnsi"/>
          <w:color w:val="FF0000"/>
          <w:sz w:val="18"/>
          <w:szCs w:val="18"/>
        </w:rPr>
        <w:t>)</w:t>
      </w:r>
    </w:p>
    <w:p w:rsidR="00D17C9D" w:rsidRDefault="008F4114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add</w:t>
      </w:r>
      <w:r>
        <w:rPr>
          <w:rFonts w:asciiTheme="minorEastAsia" w:eastAsiaTheme="minorEastAsia" w:hAnsiTheme="minorEastAsia"/>
          <w:sz w:val="18"/>
          <w:szCs w:val="18"/>
        </w:rPr>
        <w:t>_bin(t</w:t>
      </w:r>
      <w:r>
        <w:rPr>
          <w:rFonts w:asciiTheme="minorEastAsia" w:eastAsiaTheme="minorEastAsia" w:hAnsiTheme="minorEastAsia" w:hint="eastAsia"/>
          <w:sz w:val="18"/>
          <w:szCs w:val="18"/>
        </w:rPr>
        <w:t>,i,</w:t>
      </w:r>
      <w:r>
        <w:rPr>
          <w:rFonts w:asciiTheme="minorEastAsia" w:eastAsiaTheme="minorEastAsia" w:hAnsiTheme="minorEastAsia"/>
          <w:sz w:val="18"/>
          <w:szCs w:val="18"/>
        </w:rPr>
        <w:t>a,b,d)</w:t>
      </w:r>
    </w:p>
    <w:p w:rsidR="008F4114" w:rsidRDefault="008F4114" w:rsidP="008F411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添加二进制</w:t>
      </w:r>
      <w:r>
        <w:rPr>
          <w:rFonts w:asciiTheme="minorEastAsia" w:eastAsiaTheme="minorEastAsia" w:hAnsiTheme="minorEastAsia"/>
          <w:sz w:val="18"/>
          <w:szCs w:val="18"/>
        </w:rPr>
        <w:t>数据点到table中</w:t>
      </w:r>
      <w:r w:rsidR="000D7AE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0D7AEA" w:rsidRDefault="000D7AEA" w:rsidP="008F411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table</w:t>
      </w:r>
    </w:p>
    <w:p w:rsidR="000D7AEA" w:rsidRDefault="000D7AEA" w:rsidP="008F411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i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487D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数据流</w:t>
      </w:r>
      <w:r>
        <w:rPr>
          <w:rFonts w:asciiTheme="minorEastAsia" w:eastAsiaTheme="minorEastAsia" w:hAnsiTheme="minorEastAsia"/>
          <w:sz w:val="18"/>
          <w:szCs w:val="18"/>
        </w:rPr>
        <w:t>或数据流模板名称</w:t>
      </w:r>
    </w:p>
    <w:p w:rsidR="000D7AEA" w:rsidRDefault="000D7AEA" w:rsidP="000D7AEA">
      <w:pPr>
        <w:pStyle w:val="a9"/>
        <w:ind w:left="1260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a</w:t>
      </w:r>
      <w:r>
        <w:rPr>
          <w:rFonts w:asciiTheme="minorEastAsia" w:eastAsiaTheme="minorEastAsia" w:hAnsiTheme="minorEastAsia"/>
          <w:sz w:val="18"/>
          <w:szCs w:val="18"/>
        </w:rPr>
        <w:tab/>
        <w:t>number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487D8E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HAnsi" w:hAnsiTheme="minorHAnsi" w:hint="eastAsia"/>
          <w:sz w:val="18"/>
          <w:szCs w:val="18"/>
        </w:rPr>
        <w:t>毫秒</w:t>
      </w:r>
      <w:r>
        <w:rPr>
          <w:rFonts w:asciiTheme="minorHAnsi" w:hAnsiTheme="minorHAnsi"/>
          <w:sz w:val="18"/>
          <w:szCs w:val="18"/>
        </w:rPr>
        <w:t>级时间戳，距离</w:t>
      </w:r>
      <w:r>
        <w:rPr>
          <w:rFonts w:asciiTheme="minorHAnsi" w:hAnsiTheme="minorHAnsi" w:hint="eastAsia"/>
          <w:sz w:val="18"/>
          <w:szCs w:val="18"/>
        </w:rPr>
        <w:t>（</w:t>
      </w:r>
      <w:r>
        <w:rPr>
          <w:rFonts w:asciiTheme="minorHAnsi" w:hAnsiTheme="minorHAnsi" w:hint="eastAsia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0:00:00 UTC, January 1, 1970</w:t>
      </w:r>
      <w:r>
        <w:rPr>
          <w:rFonts w:asciiTheme="minorHAnsi" w:hAnsiTheme="minorHAnsi"/>
          <w:sz w:val="18"/>
          <w:szCs w:val="18"/>
        </w:rPr>
        <w:t>）</w:t>
      </w:r>
      <w:r>
        <w:rPr>
          <w:rFonts w:asciiTheme="minorHAnsi" w:hAnsiTheme="minorHAnsi" w:hint="eastAsia"/>
          <w:sz w:val="18"/>
          <w:szCs w:val="18"/>
        </w:rPr>
        <w:t>的</w:t>
      </w:r>
      <w:r>
        <w:rPr>
          <w:rFonts w:asciiTheme="minorHAnsi" w:hAnsiTheme="minorHAnsi"/>
          <w:sz w:val="18"/>
          <w:szCs w:val="18"/>
        </w:rPr>
        <w:t>毫秒</w:t>
      </w:r>
      <w:r>
        <w:rPr>
          <w:rFonts w:asciiTheme="minorHAnsi" w:hAnsiTheme="minorHAnsi" w:hint="eastAsia"/>
          <w:sz w:val="18"/>
          <w:szCs w:val="18"/>
        </w:rPr>
        <w:t>；</w:t>
      </w:r>
    </w:p>
    <w:p w:rsidR="000D7AEA" w:rsidRDefault="000D7AEA" w:rsidP="000D7AEA">
      <w:pPr>
        <w:pStyle w:val="a9"/>
        <w:ind w:left="1260" w:firstLineChars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487D8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如果</w:t>
      </w:r>
      <w:r>
        <w:rPr>
          <w:rFonts w:asciiTheme="minorHAnsi" w:hAnsiTheme="minorHAnsi" w:hint="eastAsia"/>
          <w:sz w:val="18"/>
          <w:szCs w:val="18"/>
        </w:rPr>
        <w:t>值</w:t>
      </w:r>
      <w:r>
        <w:rPr>
          <w:rFonts w:asciiTheme="minorHAnsi" w:hAnsiTheme="minorHAnsi"/>
          <w:sz w:val="18"/>
          <w:szCs w:val="18"/>
        </w:rPr>
        <w:t>为</w:t>
      </w:r>
      <w:r>
        <w:rPr>
          <w:rFonts w:asciiTheme="minorHAnsi" w:hAnsiTheme="minorHAnsi"/>
          <w:sz w:val="18"/>
          <w:szCs w:val="18"/>
        </w:rPr>
        <w:t>0</w:t>
      </w:r>
      <w:r>
        <w:rPr>
          <w:rFonts w:asciiTheme="minorHAnsi" w:hAnsiTheme="minorHAnsi"/>
          <w:sz w:val="18"/>
          <w:szCs w:val="18"/>
        </w:rPr>
        <w:t>，表示使用当前时间</w:t>
      </w:r>
    </w:p>
    <w:p w:rsidR="000D7AEA" w:rsidRDefault="000D7AEA" w:rsidP="000D7AEA">
      <w:pPr>
        <w:pStyle w:val="a9"/>
        <w:ind w:left="1260" w:firstLineChars="0" w:firstLine="0"/>
        <w:rPr>
          <w:rFonts w:asciiTheme="majorHAnsi" w:eastAsiaTheme="minorEastAsia" w:hAnsiTheme="majorHAnsi"/>
          <w:sz w:val="18"/>
          <w:szCs w:val="18"/>
        </w:rPr>
      </w:pPr>
      <w:r w:rsidRPr="000D7AEA">
        <w:rPr>
          <w:rFonts w:asciiTheme="minorEastAsia" w:eastAsiaTheme="minorEastAsia" w:hAnsiTheme="minorEastAsia"/>
          <w:sz w:val="18"/>
          <w:szCs w:val="18"/>
        </w:rPr>
        <w:tab/>
      </w:r>
      <w:r w:rsidRPr="000D7AEA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>b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487D8E">
        <w:rPr>
          <w:rFonts w:asciiTheme="minorEastAsia" w:eastAsiaTheme="minorEastAsia" w:hAnsiTheme="minorEastAsia"/>
          <w:sz w:val="18"/>
          <w:szCs w:val="18"/>
        </w:rPr>
        <w:tab/>
      </w:r>
      <w:r w:rsidR="000C35AD">
        <w:rPr>
          <w:rFonts w:asciiTheme="minorEastAsia" w:eastAsiaTheme="minorEastAsia" w:hAnsiTheme="minorEastAsia" w:hint="eastAsia"/>
          <w:sz w:val="18"/>
          <w:szCs w:val="18"/>
        </w:rPr>
        <w:t>二进制</w:t>
      </w:r>
      <w:r w:rsidR="000C35AD">
        <w:rPr>
          <w:rFonts w:asciiTheme="minorEastAsia" w:eastAsiaTheme="minorEastAsia" w:hAnsiTheme="minorEastAsia"/>
          <w:sz w:val="18"/>
          <w:szCs w:val="18"/>
        </w:rPr>
        <w:t>数据（</w:t>
      </w:r>
      <w:r>
        <w:rPr>
          <w:rFonts w:asciiTheme="minorEastAsia" w:eastAsiaTheme="minorEastAsia" w:hAnsiTheme="minorEastAsia"/>
          <w:sz w:val="18"/>
          <w:szCs w:val="18"/>
        </w:rPr>
        <w:t>hex string</w:t>
      </w:r>
      <w:r w:rsidR="000C35AD">
        <w:rPr>
          <w:rFonts w:asciiTheme="minorEastAsia" w:eastAsiaTheme="minorEastAsia" w:hAnsiTheme="minorEastAsia" w:hint="eastAsia"/>
          <w:sz w:val="18"/>
          <w:szCs w:val="18"/>
        </w:rPr>
        <w:t>）</w:t>
      </w:r>
      <w:r>
        <w:rPr>
          <w:rFonts w:asciiTheme="minorEastAsia" w:eastAsiaTheme="minorEastAsia" w:hAnsiTheme="minorEastAsia" w:hint="eastAsia"/>
          <w:sz w:val="18"/>
          <w:szCs w:val="18"/>
        </w:rPr>
        <w:t>，类似</w:t>
      </w:r>
      <w:r w:rsidRPr="000D7AEA">
        <w:rPr>
          <w:rFonts w:asciiTheme="majorHAnsi" w:eastAsiaTheme="minorEastAsia" w:hAnsiTheme="majorHAnsi"/>
          <w:sz w:val="18"/>
          <w:szCs w:val="18"/>
        </w:rPr>
        <w:t>”</w:t>
      </w:r>
      <w:r w:rsidRPr="000D7AEA">
        <w:rPr>
          <w:rFonts w:asciiTheme="majorHAnsi" w:eastAsiaTheme="minorEastAsia" w:hAnsiTheme="majorHAnsi"/>
          <w:color w:val="FF0000"/>
          <w:sz w:val="18"/>
          <w:szCs w:val="18"/>
        </w:rPr>
        <w:t>0A0B0C0D…</w:t>
      </w:r>
      <w:r w:rsidRPr="000D7AEA">
        <w:rPr>
          <w:rFonts w:asciiTheme="majorHAnsi" w:eastAsiaTheme="minorEastAsia" w:hAnsiTheme="majorHAnsi"/>
          <w:sz w:val="18"/>
          <w:szCs w:val="18"/>
        </w:rPr>
        <w:t>”</w:t>
      </w:r>
    </w:p>
    <w:p w:rsidR="000D7AEA" w:rsidRDefault="000D7AEA" w:rsidP="000D7AEA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d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070F20">
        <w:rPr>
          <w:rFonts w:asciiTheme="minorEastAsia" w:eastAsiaTheme="minorEastAsia" w:hAnsiTheme="minorEastAsia"/>
          <w:sz w:val="18"/>
          <w:szCs w:val="18"/>
        </w:rPr>
        <w:t>boolean|</w:t>
      </w:r>
      <w:r>
        <w:rPr>
          <w:rFonts w:asciiTheme="minorEastAsia" w:eastAsiaTheme="minorEastAsia" w:hAnsiTheme="minorEastAsia"/>
          <w:sz w:val="18"/>
          <w:szCs w:val="18"/>
        </w:rPr>
        <w:t>number|string|table</w:t>
      </w:r>
      <w:r w:rsidR="008E1D84"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用于描述</w:t>
      </w:r>
      <w:r>
        <w:rPr>
          <w:rFonts w:asciiTheme="minorEastAsia" w:eastAsiaTheme="minorEastAsia" w:hAnsiTheme="minorEastAsia"/>
          <w:sz w:val="18"/>
          <w:szCs w:val="18"/>
        </w:rPr>
        <w:t>b</w:t>
      </w:r>
      <w:r>
        <w:rPr>
          <w:rFonts w:asciiTheme="minorEastAsia" w:eastAsiaTheme="minorEastAsia" w:hAnsiTheme="minorEastAsia" w:hint="eastAsia"/>
          <w:sz w:val="18"/>
          <w:szCs w:val="18"/>
        </w:rPr>
        <w:t>（可选</w:t>
      </w:r>
      <w:r>
        <w:rPr>
          <w:rFonts w:asciiTheme="minorEastAsia" w:eastAsiaTheme="minorEastAsia" w:hAnsiTheme="minorEastAsia"/>
          <w:sz w:val="18"/>
          <w:szCs w:val="18"/>
        </w:rPr>
        <w:t>）</w:t>
      </w:r>
      <w:r w:rsidR="0075701D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B3691E">
        <w:rPr>
          <w:rFonts w:asciiTheme="minorEastAsia" w:eastAsiaTheme="minorEastAsia" w:hAnsiTheme="minorEastAsia" w:hint="eastAsia"/>
          <w:sz w:val="18"/>
          <w:szCs w:val="18"/>
        </w:rPr>
        <w:t>布尔值</w:t>
      </w:r>
      <w:r w:rsidR="00B3691E">
        <w:rPr>
          <w:rFonts w:asciiTheme="minorEastAsia" w:eastAsiaTheme="minorEastAsia" w:hAnsiTheme="minorEastAsia"/>
          <w:sz w:val="18"/>
          <w:szCs w:val="18"/>
        </w:rPr>
        <w:t>、</w:t>
      </w:r>
      <w:r w:rsidR="0075701D">
        <w:rPr>
          <w:rFonts w:asciiTheme="minorEastAsia" w:eastAsiaTheme="minorEastAsia" w:hAnsiTheme="minorEastAsia" w:hint="eastAsia"/>
          <w:sz w:val="18"/>
          <w:szCs w:val="18"/>
        </w:rPr>
        <w:t>数值</w:t>
      </w:r>
      <w:r w:rsidR="0075701D">
        <w:rPr>
          <w:rFonts w:asciiTheme="minorEastAsia" w:eastAsiaTheme="minorEastAsia" w:hAnsiTheme="minorEastAsia"/>
          <w:sz w:val="18"/>
          <w:szCs w:val="18"/>
        </w:rPr>
        <w:t>、字符串、json</w:t>
      </w:r>
    </w:p>
    <w:p w:rsidR="00461F04" w:rsidRDefault="00461F04" w:rsidP="00461F0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  <w:t>c</w:t>
      </w:r>
      <w:r>
        <w:rPr>
          <w:rFonts w:asciiTheme="minorEastAsia" w:eastAsiaTheme="minorEastAsia" w:hAnsiTheme="minorEastAsia"/>
          <w:sz w:val="18"/>
          <w:szCs w:val="18"/>
        </w:rPr>
        <w:tab/>
        <w:t>string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A148AA">
        <w:rPr>
          <w:rFonts w:asciiTheme="minorEastAsia" w:eastAsiaTheme="minorEastAsia" w:hAnsiTheme="minorEastAsia" w:hint="eastAsia"/>
          <w:sz w:val="18"/>
          <w:szCs w:val="18"/>
        </w:rPr>
        <w:t>用于标识数据点归属(设备AuthCode,可选)</w:t>
      </w:r>
    </w:p>
    <w:p w:rsidR="00461F04" w:rsidRPr="00461F04" w:rsidRDefault="00461F04" w:rsidP="00461F0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A148AA">
        <w:rPr>
          <w:rFonts w:asciiTheme="minorEastAsia" w:eastAsiaTheme="minorEastAsia" w:hAnsiTheme="minorEastAsia" w:hint="eastAsia"/>
          <w:sz w:val="18"/>
          <w:szCs w:val="18"/>
        </w:rPr>
        <w:t>如果值为“”或nil，表示数据点归属建立TCP连接的设备</w:t>
      </w:r>
    </w:p>
    <w:p w:rsidR="000D7AEA" w:rsidRDefault="00DF7FCC" w:rsidP="008F411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成功</w:t>
      </w:r>
      <w:r>
        <w:rPr>
          <w:rFonts w:asciiTheme="minorEastAsia" w:eastAsiaTheme="minorEastAsia" w:hAnsiTheme="minorEastAsia"/>
          <w:sz w:val="18"/>
          <w:szCs w:val="18"/>
        </w:rPr>
        <w:t>返回true，否则返回false</w:t>
      </w:r>
    </w:p>
    <w:p w:rsidR="00BA7B25" w:rsidRPr="00BA7B25" w:rsidRDefault="00BA7B25" w:rsidP="008F4114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="007B1FEE">
        <w:rPr>
          <w:rFonts w:asciiTheme="minorHAnsi" w:eastAsiaTheme="minorEastAsia" w:hAnsiTheme="minorHAnsi"/>
          <w:color w:val="FF0000"/>
          <w:sz w:val="18"/>
          <w:szCs w:val="18"/>
        </w:rPr>
        <w:t>local ok = add_bin(t,”ds</w:t>
      </w:r>
      <w:r w:rsidRPr="00BA7B25">
        <w:rPr>
          <w:rFonts w:asciiTheme="minorHAnsi" w:eastAsiaTheme="minorEastAsia" w:hAnsiTheme="minorHAnsi"/>
          <w:color w:val="FF0000"/>
          <w:sz w:val="18"/>
          <w:szCs w:val="18"/>
        </w:rPr>
        <w:t>name”,0,”0A0B0C0D...”,{...}</w:t>
      </w:r>
      <w:r w:rsidR="00C32BE8">
        <w:rPr>
          <w:rFonts w:asciiTheme="minorHAnsi" w:eastAsiaTheme="minorEastAsia" w:hAnsiTheme="minorHAnsi"/>
          <w:color w:val="FF0000"/>
          <w:sz w:val="18"/>
          <w:szCs w:val="18"/>
        </w:rPr>
        <w:t>,”dev”</w:t>
      </w:r>
      <w:r w:rsidRPr="00BA7B25">
        <w:rPr>
          <w:rFonts w:asciiTheme="minorHAnsi" w:eastAsiaTheme="minorEastAsia" w:hAnsiTheme="minorHAnsi"/>
          <w:color w:val="FF0000"/>
          <w:sz w:val="18"/>
          <w:szCs w:val="18"/>
        </w:rPr>
        <w:t>)</w:t>
      </w:r>
    </w:p>
    <w:p w:rsidR="008F4114" w:rsidRDefault="005041C1" w:rsidP="009D2D10">
      <w:pPr>
        <w:pStyle w:val="a9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to_json(t)</w:t>
      </w:r>
    </w:p>
    <w:p w:rsidR="005041C1" w:rsidRDefault="005041C1" w:rsidP="005041C1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将</w:t>
      </w:r>
      <w:r>
        <w:rPr>
          <w:rFonts w:asciiTheme="minorEastAsia" w:eastAsiaTheme="minorEastAsia" w:hAnsiTheme="minorEastAsia"/>
          <w:sz w:val="18"/>
          <w:szCs w:val="18"/>
        </w:rPr>
        <w:t>table序列化成json字符串</w:t>
      </w:r>
      <w:r w:rsidR="00AC703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AC7036" w:rsidRDefault="00E104E3" w:rsidP="005041C1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param</w:t>
      </w:r>
      <w:r>
        <w:rPr>
          <w:rFonts w:asciiTheme="minorEastAsia" w:eastAsiaTheme="minorEastAsia" w:hAnsiTheme="minorEastAsia"/>
          <w:sz w:val="18"/>
          <w:szCs w:val="18"/>
        </w:rPr>
        <w:tab/>
        <w:t>t</w:t>
      </w:r>
      <w:r>
        <w:rPr>
          <w:rFonts w:asciiTheme="minorEastAsia" w:eastAsiaTheme="minorEastAsia" w:hAnsiTheme="minorEastAsia"/>
          <w:sz w:val="18"/>
          <w:szCs w:val="18"/>
        </w:rPr>
        <w:tab/>
        <w:t>table</w:t>
      </w:r>
      <w:r>
        <w:rPr>
          <w:rFonts w:asciiTheme="minorEastAsia" w:eastAsiaTheme="minorEastAsia" w:hAnsiTheme="minorEastAsia"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sz w:val="18"/>
          <w:szCs w:val="18"/>
        </w:rPr>
        <w:t>通过</w:t>
      </w:r>
      <w:r>
        <w:rPr>
          <w:rFonts w:asciiTheme="minorEastAsia" w:eastAsiaTheme="minorEastAsia" w:hAnsiTheme="minorEastAsia"/>
          <w:sz w:val="18"/>
          <w:szCs w:val="18"/>
        </w:rPr>
        <w:t>add_val</w:t>
      </w:r>
      <w:r>
        <w:rPr>
          <w:rFonts w:asciiTheme="minorEastAsia" w:eastAsiaTheme="minorEastAsia" w:hAnsiTheme="minorEastAsia" w:hint="eastAsia"/>
          <w:sz w:val="18"/>
          <w:szCs w:val="18"/>
        </w:rPr>
        <w:t>、a</w:t>
      </w:r>
      <w:r>
        <w:rPr>
          <w:rFonts w:asciiTheme="minorEastAsia" w:eastAsiaTheme="minorEastAsia" w:hAnsiTheme="minorEastAsia"/>
          <w:sz w:val="18"/>
          <w:szCs w:val="18"/>
        </w:rPr>
        <w:t>dd_bin</w:t>
      </w:r>
      <w:r>
        <w:rPr>
          <w:rFonts w:asciiTheme="minorEastAsia" w:eastAsiaTheme="minorEastAsia" w:hAnsiTheme="minorEastAsia" w:hint="eastAsia"/>
          <w:sz w:val="18"/>
          <w:szCs w:val="18"/>
        </w:rPr>
        <w:t>构建</w:t>
      </w:r>
      <w:r>
        <w:rPr>
          <w:rFonts w:asciiTheme="minorEastAsia" w:eastAsiaTheme="minorEastAsia" w:hAnsiTheme="minorEastAsia"/>
          <w:sz w:val="18"/>
          <w:szCs w:val="18"/>
        </w:rPr>
        <w:t>起来的table</w:t>
      </w:r>
    </w:p>
    <w:p w:rsidR="00E104E3" w:rsidRDefault="00E104E3" w:rsidP="005041C1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@return</w:t>
      </w:r>
      <w:r>
        <w:rPr>
          <w:rFonts w:asciiTheme="minorEastAsia" w:eastAsiaTheme="minorEastAsia" w:hAnsiTheme="minorEastAsia"/>
          <w:sz w:val="18"/>
          <w:szCs w:val="18"/>
        </w:rPr>
        <w:tab/>
      </w:r>
      <w:bookmarkStart w:id="21" w:name="OLE_LINK8"/>
      <w:bookmarkStart w:id="22" w:name="OLE_LINK9"/>
      <w:bookmarkStart w:id="23" w:name="OLE_LINK10"/>
      <w:bookmarkStart w:id="24" w:name="OLE_LINK11"/>
      <w:r>
        <w:rPr>
          <w:rFonts w:asciiTheme="minorEastAsia" w:eastAsiaTheme="minorEastAsia" w:hAnsiTheme="minorEastAsia" w:hint="eastAsia"/>
          <w:sz w:val="18"/>
          <w:szCs w:val="18"/>
        </w:rPr>
        <w:t>返回序列化</w:t>
      </w:r>
      <w:r>
        <w:rPr>
          <w:rFonts w:asciiTheme="minorEastAsia" w:eastAsiaTheme="minorEastAsia" w:hAnsiTheme="minorEastAsia"/>
          <w:sz w:val="18"/>
          <w:szCs w:val="18"/>
        </w:rPr>
        <w:t>json字符串</w:t>
      </w:r>
      <w:bookmarkEnd w:id="21"/>
      <w:bookmarkEnd w:id="22"/>
      <w:bookmarkEnd w:id="23"/>
      <w:bookmarkEnd w:id="24"/>
    </w:p>
    <w:p w:rsidR="00B77106" w:rsidRDefault="00B77106" w:rsidP="005041C1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@</w:t>
      </w:r>
      <w:r>
        <w:rPr>
          <w:rFonts w:asciiTheme="minorEastAsia" w:eastAsiaTheme="minorEastAsia" w:hAnsiTheme="minorEastAsia"/>
          <w:sz w:val="18"/>
          <w:szCs w:val="18"/>
        </w:rPr>
        <w:t>example</w:t>
      </w:r>
      <w:r>
        <w:rPr>
          <w:rFonts w:asciiTheme="minorEastAsia" w:eastAsiaTheme="minorEastAsia" w:hAnsiTheme="minorEastAsia"/>
          <w:sz w:val="18"/>
          <w:szCs w:val="18"/>
        </w:rPr>
        <w:tab/>
      </w:r>
      <w:r w:rsidRPr="00B77106">
        <w:rPr>
          <w:rFonts w:asciiTheme="minorHAnsi" w:eastAsiaTheme="minorEastAsia" w:hAnsiTheme="minorHAnsi"/>
          <w:color w:val="FF0000"/>
          <w:sz w:val="18"/>
          <w:szCs w:val="18"/>
        </w:rPr>
        <w:t>local json = to_json(t)</w:t>
      </w:r>
    </w:p>
    <w:p w:rsidR="005041C1" w:rsidRPr="003B2B46" w:rsidRDefault="005041C1" w:rsidP="00041D98">
      <w:pPr>
        <w:pStyle w:val="a9"/>
        <w:ind w:left="1260" w:firstLineChars="0" w:firstLine="0"/>
        <w:rPr>
          <w:rFonts w:asciiTheme="minorEastAsia" w:eastAsiaTheme="minorEastAsia" w:hAnsiTheme="minorEastAsia"/>
          <w:sz w:val="18"/>
          <w:szCs w:val="18"/>
        </w:rPr>
      </w:pPr>
    </w:p>
    <w:sectPr w:rsidR="005041C1" w:rsidRPr="003B2B46" w:rsidSect="0073506C">
      <w:headerReference w:type="default" r:id="rId19"/>
      <w:footerReference w:type="default" r:id="rId2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65" w:rsidRDefault="00847065" w:rsidP="00CE60CE">
      <w:r>
        <w:separator/>
      </w:r>
    </w:p>
  </w:endnote>
  <w:endnote w:type="continuationSeparator" w:id="0">
    <w:p w:rsidR="00847065" w:rsidRDefault="00847065" w:rsidP="00C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C1" w:rsidRDefault="002E10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1CA" w:rsidRPr="006501CA">
      <w:rPr>
        <w:noProof/>
        <w:lang w:val="zh-CN"/>
      </w:rPr>
      <w:t>12</w:t>
    </w:r>
    <w:r>
      <w:rPr>
        <w:noProof/>
        <w:lang w:val="zh-CN"/>
      </w:rPr>
      <w:fldChar w:fldCharType="end"/>
    </w:r>
  </w:p>
  <w:p w:rsidR="002E10C1" w:rsidRDefault="002E10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65" w:rsidRDefault="00847065" w:rsidP="00CE60CE">
      <w:r>
        <w:separator/>
      </w:r>
    </w:p>
  </w:footnote>
  <w:footnote w:type="continuationSeparator" w:id="0">
    <w:p w:rsidR="00847065" w:rsidRDefault="00847065" w:rsidP="00CE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C1" w:rsidRPr="00E11C60" w:rsidRDefault="002E10C1" w:rsidP="00E11C60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1314450" cy="447675"/>
          <wp:effectExtent l="19050" t="0" r="0" b="0"/>
          <wp:docPr id="1" name="图片 1" descr="585a7d1bab5f478d4abd8c6c53f58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85a7d1bab5f478d4abd8c6c53f584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17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 w:rsidRPr="00E11C60">
      <w:rPr>
        <w:rFonts w:hint="eastAsia"/>
        <w:sz w:val="21"/>
        <w:szCs w:val="21"/>
      </w:rPr>
      <w:t>中移物联网有限公司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"/>
      </v:shape>
    </w:pict>
  </w:numPicBullet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5D6097B"/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7CA0F17"/>
    <w:multiLevelType w:val="hybridMultilevel"/>
    <w:tmpl w:val="B438651C"/>
    <w:lvl w:ilvl="0" w:tplc="800EFD8E">
      <w:start w:val="4"/>
      <w:numFmt w:val="none"/>
      <w:lvlText w:val="四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6927156"/>
    <w:multiLevelType w:val="multilevel"/>
    <w:tmpl w:val="F038312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01C6646"/>
    <w:multiLevelType w:val="hybridMultilevel"/>
    <w:tmpl w:val="B5308AFE"/>
    <w:lvl w:ilvl="0" w:tplc="8AB0EA7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88" w:hanging="420"/>
      </w:pPr>
    </w:lvl>
    <w:lvl w:ilvl="2" w:tplc="0409001B" w:tentative="1">
      <w:start w:val="1"/>
      <w:numFmt w:val="lowerRoman"/>
      <w:lvlText w:val="%3."/>
      <w:lvlJc w:val="right"/>
      <w:pPr>
        <w:ind w:left="1108" w:hanging="420"/>
      </w:pPr>
    </w:lvl>
    <w:lvl w:ilvl="3" w:tplc="0409000F" w:tentative="1">
      <w:start w:val="1"/>
      <w:numFmt w:val="decimal"/>
      <w:lvlText w:val="%4."/>
      <w:lvlJc w:val="left"/>
      <w:pPr>
        <w:ind w:left="1528" w:hanging="420"/>
      </w:pPr>
    </w:lvl>
    <w:lvl w:ilvl="4" w:tplc="04090019" w:tentative="1">
      <w:start w:val="1"/>
      <w:numFmt w:val="lowerLetter"/>
      <w:lvlText w:val="%5)"/>
      <w:lvlJc w:val="left"/>
      <w:pPr>
        <w:ind w:left="1948" w:hanging="420"/>
      </w:pPr>
    </w:lvl>
    <w:lvl w:ilvl="5" w:tplc="0409001B" w:tentative="1">
      <w:start w:val="1"/>
      <w:numFmt w:val="lowerRoman"/>
      <w:lvlText w:val="%6."/>
      <w:lvlJc w:val="right"/>
      <w:pPr>
        <w:ind w:left="2368" w:hanging="420"/>
      </w:pPr>
    </w:lvl>
    <w:lvl w:ilvl="6" w:tplc="0409000F" w:tentative="1">
      <w:start w:val="1"/>
      <w:numFmt w:val="decimal"/>
      <w:lvlText w:val="%7."/>
      <w:lvlJc w:val="left"/>
      <w:pPr>
        <w:ind w:left="2788" w:hanging="420"/>
      </w:pPr>
    </w:lvl>
    <w:lvl w:ilvl="7" w:tplc="04090019" w:tentative="1">
      <w:start w:val="1"/>
      <w:numFmt w:val="lowerLetter"/>
      <w:lvlText w:val="%8)"/>
      <w:lvlJc w:val="left"/>
      <w:pPr>
        <w:ind w:left="3208" w:hanging="420"/>
      </w:pPr>
    </w:lvl>
    <w:lvl w:ilvl="8" w:tplc="0409001B" w:tentative="1">
      <w:start w:val="1"/>
      <w:numFmt w:val="lowerRoman"/>
      <w:lvlText w:val="%9."/>
      <w:lvlJc w:val="right"/>
      <w:pPr>
        <w:ind w:left="3628" w:hanging="420"/>
      </w:pPr>
    </w:lvl>
  </w:abstractNum>
  <w:abstractNum w:abstractNumId="8" w15:restartNumberingAfterBreak="0">
    <w:nsid w:val="344C76B3"/>
    <w:multiLevelType w:val="hybridMultilevel"/>
    <w:tmpl w:val="899ED514"/>
    <w:lvl w:ilvl="0" w:tplc="D592B96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3D89696E"/>
    <w:multiLevelType w:val="hybridMultilevel"/>
    <w:tmpl w:val="DBDC0F4C"/>
    <w:lvl w:ilvl="0" w:tplc="5E7AF1DE">
      <w:start w:val="1"/>
      <w:numFmt w:val="decimal"/>
      <w:lvlText w:val="%1)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A3095D"/>
    <w:multiLevelType w:val="hybridMultilevel"/>
    <w:tmpl w:val="CEC287DC"/>
    <w:lvl w:ilvl="0" w:tplc="03F4EA2C">
      <w:start w:val="1"/>
      <w:numFmt w:val="decimal"/>
      <w:lvlText w:val="%1)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0CE"/>
    <w:rsid w:val="000008DC"/>
    <w:rsid w:val="00001EEB"/>
    <w:rsid w:val="00004EAA"/>
    <w:rsid w:val="00005753"/>
    <w:rsid w:val="00007C31"/>
    <w:rsid w:val="00010E70"/>
    <w:rsid w:val="0001107E"/>
    <w:rsid w:val="0001194E"/>
    <w:rsid w:val="0001233F"/>
    <w:rsid w:val="000132F8"/>
    <w:rsid w:val="000133AD"/>
    <w:rsid w:val="00013962"/>
    <w:rsid w:val="00015358"/>
    <w:rsid w:val="00015630"/>
    <w:rsid w:val="000163B3"/>
    <w:rsid w:val="000163F1"/>
    <w:rsid w:val="00016786"/>
    <w:rsid w:val="00017E29"/>
    <w:rsid w:val="000200A7"/>
    <w:rsid w:val="00021311"/>
    <w:rsid w:val="000236E1"/>
    <w:rsid w:val="00026263"/>
    <w:rsid w:val="0003024D"/>
    <w:rsid w:val="0003072F"/>
    <w:rsid w:val="00032728"/>
    <w:rsid w:val="00032C5A"/>
    <w:rsid w:val="00034E2A"/>
    <w:rsid w:val="00036495"/>
    <w:rsid w:val="00041D98"/>
    <w:rsid w:val="00042C0D"/>
    <w:rsid w:val="000434BD"/>
    <w:rsid w:val="00043DD4"/>
    <w:rsid w:val="00044684"/>
    <w:rsid w:val="00046726"/>
    <w:rsid w:val="0005011F"/>
    <w:rsid w:val="000538AC"/>
    <w:rsid w:val="00053C07"/>
    <w:rsid w:val="00054C0D"/>
    <w:rsid w:val="00055299"/>
    <w:rsid w:val="0005609F"/>
    <w:rsid w:val="0005612C"/>
    <w:rsid w:val="000569C6"/>
    <w:rsid w:val="00057DC5"/>
    <w:rsid w:val="000606C5"/>
    <w:rsid w:val="000623B0"/>
    <w:rsid w:val="00063100"/>
    <w:rsid w:val="0006353A"/>
    <w:rsid w:val="000636A9"/>
    <w:rsid w:val="00064233"/>
    <w:rsid w:val="00064E08"/>
    <w:rsid w:val="00065535"/>
    <w:rsid w:val="00065690"/>
    <w:rsid w:val="00070F20"/>
    <w:rsid w:val="00072223"/>
    <w:rsid w:val="0007358A"/>
    <w:rsid w:val="00073F4C"/>
    <w:rsid w:val="00074144"/>
    <w:rsid w:val="0007509F"/>
    <w:rsid w:val="00075C15"/>
    <w:rsid w:val="0007698E"/>
    <w:rsid w:val="00081F96"/>
    <w:rsid w:val="000831CA"/>
    <w:rsid w:val="00083E03"/>
    <w:rsid w:val="000852BA"/>
    <w:rsid w:val="000905F8"/>
    <w:rsid w:val="0009199E"/>
    <w:rsid w:val="000926CE"/>
    <w:rsid w:val="00092DD8"/>
    <w:rsid w:val="00094D07"/>
    <w:rsid w:val="00094EA6"/>
    <w:rsid w:val="00094F30"/>
    <w:rsid w:val="00095A53"/>
    <w:rsid w:val="00097DFD"/>
    <w:rsid w:val="000A04D5"/>
    <w:rsid w:val="000A18CB"/>
    <w:rsid w:val="000A190F"/>
    <w:rsid w:val="000A381C"/>
    <w:rsid w:val="000A3F44"/>
    <w:rsid w:val="000A482E"/>
    <w:rsid w:val="000A4A8F"/>
    <w:rsid w:val="000A4D4A"/>
    <w:rsid w:val="000A6E3F"/>
    <w:rsid w:val="000B360A"/>
    <w:rsid w:val="000B4C9E"/>
    <w:rsid w:val="000B5453"/>
    <w:rsid w:val="000C310D"/>
    <w:rsid w:val="000C35AD"/>
    <w:rsid w:val="000C4819"/>
    <w:rsid w:val="000D0CDC"/>
    <w:rsid w:val="000D1CAC"/>
    <w:rsid w:val="000D1E10"/>
    <w:rsid w:val="000D1FC0"/>
    <w:rsid w:val="000D3113"/>
    <w:rsid w:val="000D3979"/>
    <w:rsid w:val="000D5019"/>
    <w:rsid w:val="000D7AEA"/>
    <w:rsid w:val="000E0E20"/>
    <w:rsid w:val="000E25B7"/>
    <w:rsid w:val="000E432E"/>
    <w:rsid w:val="000E441E"/>
    <w:rsid w:val="000E5071"/>
    <w:rsid w:val="000E64BE"/>
    <w:rsid w:val="000F12AB"/>
    <w:rsid w:val="000F37CA"/>
    <w:rsid w:val="000F67AF"/>
    <w:rsid w:val="000F6AD7"/>
    <w:rsid w:val="000F7AFB"/>
    <w:rsid w:val="00100ED5"/>
    <w:rsid w:val="001019C1"/>
    <w:rsid w:val="00103BA5"/>
    <w:rsid w:val="0010532A"/>
    <w:rsid w:val="00105C7D"/>
    <w:rsid w:val="00107DFA"/>
    <w:rsid w:val="00111A83"/>
    <w:rsid w:val="00111E41"/>
    <w:rsid w:val="00112E3F"/>
    <w:rsid w:val="001130C9"/>
    <w:rsid w:val="00113D4B"/>
    <w:rsid w:val="00113FC8"/>
    <w:rsid w:val="00114C0A"/>
    <w:rsid w:val="00115407"/>
    <w:rsid w:val="00115710"/>
    <w:rsid w:val="00116643"/>
    <w:rsid w:val="00117513"/>
    <w:rsid w:val="00117A07"/>
    <w:rsid w:val="001224C6"/>
    <w:rsid w:val="00122C6A"/>
    <w:rsid w:val="001244A9"/>
    <w:rsid w:val="00124AAC"/>
    <w:rsid w:val="00124CF2"/>
    <w:rsid w:val="0012583F"/>
    <w:rsid w:val="00125DE1"/>
    <w:rsid w:val="0012608A"/>
    <w:rsid w:val="00126982"/>
    <w:rsid w:val="001271C3"/>
    <w:rsid w:val="0012751A"/>
    <w:rsid w:val="00131431"/>
    <w:rsid w:val="001323E7"/>
    <w:rsid w:val="001325BB"/>
    <w:rsid w:val="00135106"/>
    <w:rsid w:val="001358A3"/>
    <w:rsid w:val="00137AF0"/>
    <w:rsid w:val="001417F6"/>
    <w:rsid w:val="00142A04"/>
    <w:rsid w:val="001432D6"/>
    <w:rsid w:val="0014373B"/>
    <w:rsid w:val="00145394"/>
    <w:rsid w:val="00146C5E"/>
    <w:rsid w:val="0015089E"/>
    <w:rsid w:val="00151F36"/>
    <w:rsid w:val="00152EA9"/>
    <w:rsid w:val="001536A5"/>
    <w:rsid w:val="00156157"/>
    <w:rsid w:val="0015700E"/>
    <w:rsid w:val="0015703B"/>
    <w:rsid w:val="00160155"/>
    <w:rsid w:val="001622F3"/>
    <w:rsid w:val="001628A0"/>
    <w:rsid w:val="00162A13"/>
    <w:rsid w:val="00162C51"/>
    <w:rsid w:val="00162F73"/>
    <w:rsid w:val="0016472E"/>
    <w:rsid w:val="00170253"/>
    <w:rsid w:val="00170513"/>
    <w:rsid w:val="001708EA"/>
    <w:rsid w:val="00170DF1"/>
    <w:rsid w:val="00171172"/>
    <w:rsid w:val="00172C09"/>
    <w:rsid w:val="00172D02"/>
    <w:rsid w:val="00173B8E"/>
    <w:rsid w:val="00177291"/>
    <w:rsid w:val="00180B78"/>
    <w:rsid w:val="001810B2"/>
    <w:rsid w:val="001821F8"/>
    <w:rsid w:val="00182A6B"/>
    <w:rsid w:val="00182A72"/>
    <w:rsid w:val="001837DA"/>
    <w:rsid w:val="00184FB3"/>
    <w:rsid w:val="0018598C"/>
    <w:rsid w:val="001909C4"/>
    <w:rsid w:val="00190E62"/>
    <w:rsid w:val="001918D4"/>
    <w:rsid w:val="00193D95"/>
    <w:rsid w:val="001947CA"/>
    <w:rsid w:val="001955F2"/>
    <w:rsid w:val="00196F32"/>
    <w:rsid w:val="001A1032"/>
    <w:rsid w:val="001A282B"/>
    <w:rsid w:val="001A3061"/>
    <w:rsid w:val="001A3762"/>
    <w:rsid w:val="001A4AF3"/>
    <w:rsid w:val="001A5646"/>
    <w:rsid w:val="001A6678"/>
    <w:rsid w:val="001A6874"/>
    <w:rsid w:val="001B069F"/>
    <w:rsid w:val="001B1BDF"/>
    <w:rsid w:val="001B1E8D"/>
    <w:rsid w:val="001B35CF"/>
    <w:rsid w:val="001B62CC"/>
    <w:rsid w:val="001C1476"/>
    <w:rsid w:val="001C4B7F"/>
    <w:rsid w:val="001C6FDB"/>
    <w:rsid w:val="001C7FEA"/>
    <w:rsid w:val="001D0499"/>
    <w:rsid w:val="001D09F5"/>
    <w:rsid w:val="001D0D7A"/>
    <w:rsid w:val="001D4F5D"/>
    <w:rsid w:val="001D6883"/>
    <w:rsid w:val="001D6C76"/>
    <w:rsid w:val="001D75E1"/>
    <w:rsid w:val="001E23DE"/>
    <w:rsid w:val="001E292C"/>
    <w:rsid w:val="001E2E02"/>
    <w:rsid w:val="001E347D"/>
    <w:rsid w:val="001E35FB"/>
    <w:rsid w:val="001E437E"/>
    <w:rsid w:val="001E44A2"/>
    <w:rsid w:val="001E48A6"/>
    <w:rsid w:val="001E6C59"/>
    <w:rsid w:val="001E6F27"/>
    <w:rsid w:val="001E738C"/>
    <w:rsid w:val="001F03B1"/>
    <w:rsid w:val="001F0D21"/>
    <w:rsid w:val="001F19EC"/>
    <w:rsid w:val="001F1A74"/>
    <w:rsid w:val="001F1D71"/>
    <w:rsid w:val="001F23B5"/>
    <w:rsid w:val="001F37DC"/>
    <w:rsid w:val="001F3FA7"/>
    <w:rsid w:val="001F5A4C"/>
    <w:rsid w:val="001F61F5"/>
    <w:rsid w:val="001F7149"/>
    <w:rsid w:val="0020146B"/>
    <w:rsid w:val="00201B6C"/>
    <w:rsid w:val="00201B6E"/>
    <w:rsid w:val="00203FC5"/>
    <w:rsid w:val="00207CAF"/>
    <w:rsid w:val="00207DC3"/>
    <w:rsid w:val="00211435"/>
    <w:rsid w:val="00214404"/>
    <w:rsid w:val="00215306"/>
    <w:rsid w:val="0021577E"/>
    <w:rsid w:val="00215C30"/>
    <w:rsid w:val="00215CBC"/>
    <w:rsid w:val="002166C9"/>
    <w:rsid w:val="00220902"/>
    <w:rsid w:val="00220E7B"/>
    <w:rsid w:val="00223EEB"/>
    <w:rsid w:val="002265F1"/>
    <w:rsid w:val="002279A1"/>
    <w:rsid w:val="00231667"/>
    <w:rsid w:val="00232669"/>
    <w:rsid w:val="00232858"/>
    <w:rsid w:val="002359AC"/>
    <w:rsid w:val="00236358"/>
    <w:rsid w:val="00237258"/>
    <w:rsid w:val="00237C08"/>
    <w:rsid w:val="00240A41"/>
    <w:rsid w:val="00242EF3"/>
    <w:rsid w:val="002437C3"/>
    <w:rsid w:val="002440E0"/>
    <w:rsid w:val="002450BB"/>
    <w:rsid w:val="002474A7"/>
    <w:rsid w:val="00247706"/>
    <w:rsid w:val="00247961"/>
    <w:rsid w:val="00247B58"/>
    <w:rsid w:val="002504E4"/>
    <w:rsid w:val="00253052"/>
    <w:rsid w:val="00262C3A"/>
    <w:rsid w:val="00264585"/>
    <w:rsid w:val="0026460D"/>
    <w:rsid w:val="00264B32"/>
    <w:rsid w:val="00265AE3"/>
    <w:rsid w:val="002660F2"/>
    <w:rsid w:val="0026726B"/>
    <w:rsid w:val="00267DCD"/>
    <w:rsid w:val="0027149F"/>
    <w:rsid w:val="00271E37"/>
    <w:rsid w:val="00277563"/>
    <w:rsid w:val="00280F95"/>
    <w:rsid w:val="002833AB"/>
    <w:rsid w:val="00284165"/>
    <w:rsid w:val="00284CBA"/>
    <w:rsid w:val="002865DC"/>
    <w:rsid w:val="002872F6"/>
    <w:rsid w:val="002934BB"/>
    <w:rsid w:val="00294BD5"/>
    <w:rsid w:val="002A37FF"/>
    <w:rsid w:val="002A3871"/>
    <w:rsid w:val="002A3B94"/>
    <w:rsid w:val="002A3FC6"/>
    <w:rsid w:val="002A411C"/>
    <w:rsid w:val="002A417D"/>
    <w:rsid w:val="002A435E"/>
    <w:rsid w:val="002A5853"/>
    <w:rsid w:val="002A67FE"/>
    <w:rsid w:val="002A6AA4"/>
    <w:rsid w:val="002A7CF3"/>
    <w:rsid w:val="002A7E5E"/>
    <w:rsid w:val="002B149F"/>
    <w:rsid w:val="002B2FA4"/>
    <w:rsid w:val="002B71C7"/>
    <w:rsid w:val="002C05C6"/>
    <w:rsid w:val="002C282D"/>
    <w:rsid w:val="002C2FCC"/>
    <w:rsid w:val="002C7213"/>
    <w:rsid w:val="002C728C"/>
    <w:rsid w:val="002C75A4"/>
    <w:rsid w:val="002C7DC3"/>
    <w:rsid w:val="002D282F"/>
    <w:rsid w:val="002D37D6"/>
    <w:rsid w:val="002D3833"/>
    <w:rsid w:val="002D39E4"/>
    <w:rsid w:val="002D4148"/>
    <w:rsid w:val="002D5857"/>
    <w:rsid w:val="002D5909"/>
    <w:rsid w:val="002D5BD5"/>
    <w:rsid w:val="002D61BC"/>
    <w:rsid w:val="002E0941"/>
    <w:rsid w:val="002E10C1"/>
    <w:rsid w:val="002E1C94"/>
    <w:rsid w:val="002E33E9"/>
    <w:rsid w:val="002E5674"/>
    <w:rsid w:val="002F0A65"/>
    <w:rsid w:val="002F0DB3"/>
    <w:rsid w:val="002F26FE"/>
    <w:rsid w:val="002F494D"/>
    <w:rsid w:val="002F7C43"/>
    <w:rsid w:val="00300D90"/>
    <w:rsid w:val="003011B3"/>
    <w:rsid w:val="0030272C"/>
    <w:rsid w:val="0030357A"/>
    <w:rsid w:val="00303EBD"/>
    <w:rsid w:val="0030469D"/>
    <w:rsid w:val="00304717"/>
    <w:rsid w:val="0030533E"/>
    <w:rsid w:val="00310751"/>
    <w:rsid w:val="003110EF"/>
    <w:rsid w:val="00313DD9"/>
    <w:rsid w:val="00314183"/>
    <w:rsid w:val="00316ABF"/>
    <w:rsid w:val="0031737C"/>
    <w:rsid w:val="00317CD4"/>
    <w:rsid w:val="00320C34"/>
    <w:rsid w:val="00321063"/>
    <w:rsid w:val="003240EE"/>
    <w:rsid w:val="0032461A"/>
    <w:rsid w:val="00325249"/>
    <w:rsid w:val="003272E1"/>
    <w:rsid w:val="00327F59"/>
    <w:rsid w:val="00331C78"/>
    <w:rsid w:val="00331DE2"/>
    <w:rsid w:val="0033255E"/>
    <w:rsid w:val="003327DD"/>
    <w:rsid w:val="00335ABC"/>
    <w:rsid w:val="00335BF6"/>
    <w:rsid w:val="00336D1B"/>
    <w:rsid w:val="003371D4"/>
    <w:rsid w:val="00340955"/>
    <w:rsid w:val="00341D3C"/>
    <w:rsid w:val="0034229A"/>
    <w:rsid w:val="00342EB5"/>
    <w:rsid w:val="00343802"/>
    <w:rsid w:val="0034422C"/>
    <w:rsid w:val="00344D54"/>
    <w:rsid w:val="00345F0F"/>
    <w:rsid w:val="00346D30"/>
    <w:rsid w:val="00347E5B"/>
    <w:rsid w:val="00347F94"/>
    <w:rsid w:val="00350038"/>
    <w:rsid w:val="003508D2"/>
    <w:rsid w:val="003513CC"/>
    <w:rsid w:val="00351EAE"/>
    <w:rsid w:val="00351FFE"/>
    <w:rsid w:val="00354E76"/>
    <w:rsid w:val="00357689"/>
    <w:rsid w:val="00357E20"/>
    <w:rsid w:val="00360198"/>
    <w:rsid w:val="0036102C"/>
    <w:rsid w:val="003635C5"/>
    <w:rsid w:val="0036440E"/>
    <w:rsid w:val="00365C65"/>
    <w:rsid w:val="003710C1"/>
    <w:rsid w:val="003716D6"/>
    <w:rsid w:val="00371C79"/>
    <w:rsid w:val="0037271C"/>
    <w:rsid w:val="00372EE3"/>
    <w:rsid w:val="0037444D"/>
    <w:rsid w:val="00375111"/>
    <w:rsid w:val="003758B4"/>
    <w:rsid w:val="003778B2"/>
    <w:rsid w:val="003823E6"/>
    <w:rsid w:val="00383409"/>
    <w:rsid w:val="00383A8D"/>
    <w:rsid w:val="00383C4E"/>
    <w:rsid w:val="00386AAD"/>
    <w:rsid w:val="0039125F"/>
    <w:rsid w:val="00393B1F"/>
    <w:rsid w:val="00394855"/>
    <w:rsid w:val="00395855"/>
    <w:rsid w:val="003969A6"/>
    <w:rsid w:val="003A1EA7"/>
    <w:rsid w:val="003A2D27"/>
    <w:rsid w:val="003A47B3"/>
    <w:rsid w:val="003A67D7"/>
    <w:rsid w:val="003A6962"/>
    <w:rsid w:val="003A73BD"/>
    <w:rsid w:val="003B03A5"/>
    <w:rsid w:val="003B0DB8"/>
    <w:rsid w:val="003B1098"/>
    <w:rsid w:val="003B2869"/>
    <w:rsid w:val="003B2B46"/>
    <w:rsid w:val="003B3804"/>
    <w:rsid w:val="003B4FC2"/>
    <w:rsid w:val="003B55A4"/>
    <w:rsid w:val="003B5817"/>
    <w:rsid w:val="003B584A"/>
    <w:rsid w:val="003B70CF"/>
    <w:rsid w:val="003B725D"/>
    <w:rsid w:val="003C17F3"/>
    <w:rsid w:val="003C1D2A"/>
    <w:rsid w:val="003C1D8E"/>
    <w:rsid w:val="003C40D8"/>
    <w:rsid w:val="003C7A73"/>
    <w:rsid w:val="003D1E79"/>
    <w:rsid w:val="003D20FD"/>
    <w:rsid w:val="003D231B"/>
    <w:rsid w:val="003D388D"/>
    <w:rsid w:val="003D4505"/>
    <w:rsid w:val="003D4ED5"/>
    <w:rsid w:val="003D6DA2"/>
    <w:rsid w:val="003D703F"/>
    <w:rsid w:val="003E4C50"/>
    <w:rsid w:val="003F06B4"/>
    <w:rsid w:val="003F0AC4"/>
    <w:rsid w:val="003F199A"/>
    <w:rsid w:val="003F1F91"/>
    <w:rsid w:val="003F3FE4"/>
    <w:rsid w:val="003F4D0F"/>
    <w:rsid w:val="0040084A"/>
    <w:rsid w:val="00401D65"/>
    <w:rsid w:val="00403BDE"/>
    <w:rsid w:val="00406916"/>
    <w:rsid w:val="00410690"/>
    <w:rsid w:val="00410A02"/>
    <w:rsid w:val="0041113C"/>
    <w:rsid w:val="004120E4"/>
    <w:rsid w:val="00412B7D"/>
    <w:rsid w:val="004155CD"/>
    <w:rsid w:val="004165AD"/>
    <w:rsid w:val="00416615"/>
    <w:rsid w:val="00416A3E"/>
    <w:rsid w:val="00417D25"/>
    <w:rsid w:val="00420378"/>
    <w:rsid w:val="00422255"/>
    <w:rsid w:val="004225C0"/>
    <w:rsid w:val="00423927"/>
    <w:rsid w:val="00423A46"/>
    <w:rsid w:val="004244D5"/>
    <w:rsid w:val="004253EA"/>
    <w:rsid w:val="00426D21"/>
    <w:rsid w:val="004311AA"/>
    <w:rsid w:val="00432095"/>
    <w:rsid w:val="00433B4F"/>
    <w:rsid w:val="00433F63"/>
    <w:rsid w:val="0043525F"/>
    <w:rsid w:val="00436D5E"/>
    <w:rsid w:val="00437DB4"/>
    <w:rsid w:val="00440452"/>
    <w:rsid w:val="00441412"/>
    <w:rsid w:val="00441B5A"/>
    <w:rsid w:val="00441FCA"/>
    <w:rsid w:val="00443405"/>
    <w:rsid w:val="00443A84"/>
    <w:rsid w:val="00445CEA"/>
    <w:rsid w:val="0044781F"/>
    <w:rsid w:val="00451097"/>
    <w:rsid w:val="004522A0"/>
    <w:rsid w:val="00452C63"/>
    <w:rsid w:val="00453EFD"/>
    <w:rsid w:val="00455A55"/>
    <w:rsid w:val="00455C2B"/>
    <w:rsid w:val="00455C51"/>
    <w:rsid w:val="004563AE"/>
    <w:rsid w:val="00461286"/>
    <w:rsid w:val="00461F04"/>
    <w:rsid w:val="0046212C"/>
    <w:rsid w:val="004630C2"/>
    <w:rsid w:val="00463A21"/>
    <w:rsid w:val="00463BB6"/>
    <w:rsid w:val="00463E02"/>
    <w:rsid w:val="00465C17"/>
    <w:rsid w:val="004668A2"/>
    <w:rsid w:val="00466AA2"/>
    <w:rsid w:val="00471AE9"/>
    <w:rsid w:val="00472453"/>
    <w:rsid w:val="00473F83"/>
    <w:rsid w:val="004751CB"/>
    <w:rsid w:val="0047734E"/>
    <w:rsid w:val="004806F9"/>
    <w:rsid w:val="00482ADB"/>
    <w:rsid w:val="004833B5"/>
    <w:rsid w:val="00484794"/>
    <w:rsid w:val="004847F2"/>
    <w:rsid w:val="00485058"/>
    <w:rsid w:val="00485F20"/>
    <w:rsid w:val="00486293"/>
    <w:rsid w:val="004863D1"/>
    <w:rsid w:val="004872D0"/>
    <w:rsid w:val="00487474"/>
    <w:rsid w:val="00487B75"/>
    <w:rsid w:val="00487D8E"/>
    <w:rsid w:val="004905E7"/>
    <w:rsid w:val="00490A92"/>
    <w:rsid w:val="004949E2"/>
    <w:rsid w:val="00494EEF"/>
    <w:rsid w:val="004A2C30"/>
    <w:rsid w:val="004A5C8D"/>
    <w:rsid w:val="004B12BA"/>
    <w:rsid w:val="004B1F0A"/>
    <w:rsid w:val="004B2F9F"/>
    <w:rsid w:val="004B6FB5"/>
    <w:rsid w:val="004C0D5E"/>
    <w:rsid w:val="004C11A8"/>
    <w:rsid w:val="004C1290"/>
    <w:rsid w:val="004C1B64"/>
    <w:rsid w:val="004C1C89"/>
    <w:rsid w:val="004C43A9"/>
    <w:rsid w:val="004C4954"/>
    <w:rsid w:val="004C554D"/>
    <w:rsid w:val="004C6C0B"/>
    <w:rsid w:val="004D2142"/>
    <w:rsid w:val="004D4B36"/>
    <w:rsid w:val="004D5721"/>
    <w:rsid w:val="004D5E0F"/>
    <w:rsid w:val="004D63E5"/>
    <w:rsid w:val="004D79CE"/>
    <w:rsid w:val="004E0104"/>
    <w:rsid w:val="004E37C8"/>
    <w:rsid w:val="004E508D"/>
    <w:rsid w:val="004E63EB"/>
    <w:rsid w:val="004E70F1"/>
    <w:rsid w:val="004E74A6"/>
    <w:rsid w:val="004E7539"/>
    <w:rsid w:val="004F105F"/>
    <w:rsid w:val="004F1A40"/>
    <w:rsid w:val="004F259D"/>
    <w:rsid w:val="004F30DD"/>
    <w:rsid w:val="004F3148"/>
    <w:rsid w:val="004F3631"/>
    <w:rsid w:val="004F4F77"/>
    <w:rsid w:val="004F5D3D"/>
    <w:rsid w:val="004F6E87"/>
    <w:rsid w:val="004F7B2E"/>
    <w:rsid w:val="0050181C"/>
    <w:rsid w:val="005021C1"/>
    <w:rsid w:val="005027D8"/>
    <w:rsid w:val="00503CBA"/>
    <w:rsid w:val="005041C1"/>
    <w:rsid w:val="00505717"/>
    <w:rsid w:val="00505CEE"/>
    <w:rsid w:val="00507615"/>
    <w:rsid w:val="005076CC"/>
    <w:rsid w:val="00507829"/>
    <w:rsid w:val="00511534"/>
    <w:rsid w:val="00511D68"/>
    <w:rsid w:val="00511E53"/>
    <w:rsid w:val="0051227D"/>
    <w:rsid w:val="005150B6"/>
    <w:rsid w:val="0052137E"/>
    <w:rsid w:val="00522AF8"/>
    <w:rsid w:val="005245C0"/>
    <w:rsid w:val="0052507F"/>
    <w:rsid w:val="005279B7"/>
    <w:rsid w:val="005279D5"/>
    <w:rsid w:val="0053048A"/>
    <w:rsid w:val="00532B8F"/>
    <w:rsid w:val="0053464A"/>
    <w:rsid w:val="00534BB6"/>
    <w:rsid w:val="0053708F"/>
    <w:rsid w:val="00537EAE"/>
    <w:rsid w:val="00542E93"/>
    <w:rsid w:val="0054373A"/>
    <w:rsid w:val="0054385E"/>
    <w:rsid w:val="00547572"/>
    <w:rsid w:val="00551C84"/>
    <w:rsid w:val="0055220A"/>
    <w:rsid w:val="00556364"/>
    <w:rsid w:val="0056083D"/>
    <w:rsid w:val="00560EFF"/>
    <w:rsid w:val="0056133D"/>
    <w:rsid w:val="00562CB0"/>
    <w:rsid w:val="00563A09"/>
    <w:rsid w:val="005642AD"/>
    <w:rsid w:val="00565ACF"/>
    <w:rsid w:val="005674FC"/>
    <w:rsid w:val="00571C9A"/>
    <w:rsid w:val="00571F39"/>
    <w:rsid w:val="0057212F"/>
    <w:rsid w:val="0057286D"/>
    <w:rsid w:val="005735A8"/>
    <w:rsid w:val="0057373C"/>
    <w:rsid w:val="00573884"/>
    <w:rsid w:val="00575520"/>
    <w:rsid w:val="00576A92"/>
    <w:rsid w:val="00576C93"/>
    <w:rsid w:val="00581793"/>
    <w:rsid w:val="00583DCB"/>
    <w:rsid w:val="005840AF"/>
    <w:rsid w:val="00584E53"/>
    <w:rsid w:val="00585351"/>
    <w:rsid w:val="005863AE"/>
    <w:rsid w:val="005866FA"/>
    <w:rsid w:val="0059085C"/>
    <w:rsid w:val="005935A1"/>
    <w:rsid w:val="00593930"/>
    <w:rsid w:val="00595067"/>
    <w:rsid w:val="005951B4"/>
    <w:rsid w:val="0059661C"/>
    <w:rsid w:val="0059684B"/>
    <w:rsid w:val="00596947"/>
    <w:rsid w:val="005974C3"/>
    <w:rsid w:val="005A19D5"/>
    <w:rsid w:val="005B0BFB"/>
    <w:rsid w:val="005B1526"/>
    <w:rsid w:val="005B1800"/>
    <w:rsid w:val="005B1AC3"/>
    <w:rsid w:val="005B1F25"/>
    <w:rsid w:val="005B20C6"/>
    <w:rsid w:val="005B21E5"/>
    <w:rsid w:val="005B25A6"/>
    <w:rsid w:val="005B32CF"/>
    <w:rsid w:val="005B6071"/>
    <w:rsid w:val="005B7773"/>
    <w:rsid w:val="005C04E2"/>
    <w:rsid w:val="005C091D"/>
    <w:rsid w:val="005C1AA5"/>
    <w:rsid w:val="005C30A4"/>
    <w:rsid w:val="005C58BF"/>
    <w:rsid w:val="005C5B67"/>
    <w:rsid w:val="005C7F5A"/>
    <w:rsid w:val="005D1046"/>
    <w:rsid w:val="005D1813"/>
    <w:rsid w:val="005D5418"/>
    <w:rsid w:val="005D6E4A"/>
    <w:rsid w:val="005D76C3"/>
    <w:rsid w:val="005D77E8"/>
    <w:rsid w:val="005D780C"/>
    <w:rsid w:val="005E5FC5"/>
    <w:rsid w:val="005E75CE"/>
    <w:rsid w:val="005F2891"/>
    <w:rsid w:val="005F3335"/>
    <w:rsid w:val="005F449D"/>
    <w:rsid w:val="005F487D"/>
    <w:rsid w:val="005F4EA9"/>
    <w:rsid w:val="005F6DA2"/>
    <w:rsid w:val="00600686"/>
    <w:rsid w:val="00603AE1"/>
    <w:rsid w:val="00604077"/>
    <w:rsid w:val="006044EE"/>
    <w:rsid w:val="0060473A"/>
    <w:rsid w:val="00605C2D"/>
    <w:rsid w:val="0061233C"/>
    <w:rsid w:val="006126EB"/>
    <w:rsid w:val="0061296C"/>
    <w:rsid w:val="00612FA5"/>
    <w:rsid w:val="00614239"/>
    <w:rsid w:val="0061468A"/>
    <w:rsid w:val="006146AB"/>
    <w:rsid w:val="006146F8"/>
    <w:rsid w:val="00615CC8"/>
    <w:rsid w:val="00616087"/>
    <w:rsid w:val="00616221"/>
    <w:rsid w:val="0062247A"/>
    <w:rsid w:val="00622EBB"/>
    <w:rsid w:val="0062528F"/>
    <w:rsid w:val="0062537D"/>
    <w:rsid w:val="00627DEF"/>
    <w:rsid w:val="00630DB8"/>
    <w:rsid w:val="0063243F"/>
    <w:rsid w:val="0063494F"/>
    <w:rsid w:val="00636930"/>
    <w:rsid w:val="00636D28"/>
    <w:rsid w:val="006414C0"/>
    <w:rsid w:val="00641F3C"/>
    <w:rsid w:val="00647E84"/>
    <w:rsid w:val="006501CA"/>
    <w:rsid w:val="006505E3"/>
    <w:rsid w:val="0065107C"/>
    <w:rsid w:val="00651B60"/>
    <w:rsid w:val="00651EED"/>
    <w:rsid w:val="00652E91"/>
    <w:rsid w:val="006621CA"/>
    <w:rsid w:val="00662767"/>
    <w:rsid w:val="0066337F"/>
    <w:rsid w:val="006635C2"/>
    <w:rsid w:val="00663B65"/>
    <w:rsid w:val="00666466"/>
    <w:rsid w:val="00670F0A"/>
    <w:rsid w:val="00671170"/>
    <w:rsid w:val="006718C3"/>
    <w:rsid w:val="006731F0"/>
    <w:rsid w:val="00676ACA"/>
    <w:rsid w:val="00677787"/>
    <w:rsid w:val="00677E57"/>
    <w:rsid w:val="006808DA"/>
    <w:rsid w:val="00681AA8"/>
    <w:rsid w:val="00683836"/>
    <w:rsid w:val="00684DE2"/>
    <w:rsid w:val="00684EF7"/>
    <w:rsid w:val="006857F6"/>
    <w:rsid w:val="006871D1"/>
    <w:rsid w:val="006906FF"/>
    <w:rsid w:val="00692850"/>
    <w:rsid w:val="00693A80"/>
    <w:rsid w:val="0069565B"/>
    <w:rsid w:val="0069783D"/>
    <w:rsid w:val="006A151F"/>
    <w:rsid w:val="006A1BEA"/>
    <w:rsid w:val="006A388B"/>
    <w:rsid w:val="006A470C"/>
    <w:rsid w:val="006A6C6C"/>
    <w:rsid w:val="006A6FED"/>
    <w:rsid w:val="006B1A82"/>
    <w:rsid w:val="006B2CD6"/>
    <w:rsid w:val="006B4E2E"/>
    <w:rsid w:val="006B5815"/>
    <w:rsid w:val="006C0BAD"/>
    <w:rsid w:val="006C0F05"/>
    <w:rsid w:val="006C1424"/>
    <w:rsid w:val="006C15FC"/>
    <w:rsid w:val="006C2342"/>
    <w:rsid w:val="006C3D2E"/>
    <w:rsid w:val="006C4261"/>
    <w:rsid w:val="006C5171"/>
    <w:rsid w:val="006C5833"/>
    <w:rsid w:val="006C596E"/>
    <w:rsid w:val="006C5AA2"/>
    <w:rsid w:val="006D097B"/>
    <w:rsid w:val="006D11C8"/>
    <w:rsid w:val="006D3F0F"/>
    <w:rsid w:val="006D3F98"/>
    <w:rsid w:val="006E07C4"/>
    <w:rsid w:val="006E2182"/>
    <w:rsid w:val="006E2977"/>
    <w:rsid w:val="006E596E"/>
    <w:rsid w:val="006E5E55"/>
    <w:rsid w:val="006E60F8"/>
    <w:rsid w:val="006E6A3D"/>
    <w:rsid w:val="006E712F"/>
    <w:rsid w:val="006E766F"/>
    <w:rsid w:val="006E7FF8"/>
    <w:rsid w:val="006F0AAC"/>
    <w:rsid w:val="006F412F"/>
    <w:rsid w:val="006F4846"/>
    <w:rsid w:val="006F6270"/>
    <w:rsid w:val="006F67AC"/>
    <w:rsid w:val="006F681A"/>
    <w:rsid w:val="00700DA7"/>
    <w:rsid w:val="0070118F"/>
    <w:rsid w:val="00701742"/>
    <w:rsid w:val="00701748"/>
    <w:rsid w:val="00701A49"/>
    <w:rsid w:val="007020DF"/>
    <w:rsid w:val="00702D4B"/>
    <w:rsid w:val="00703F73"/>
    <w:rsid w:val="007047AA"/>
    <w:rsid w:val="00704C89"/>
    <w:rsid w:val="0070547B"/>
    <w:rsid w:val="007058A9"/>
    <w:rsid w:val="00706BAB"/>
    <w:rsid w:val="00707490"/>
    <w:rsid w:val="00710DD2"/>
    <w:rsid w:val="00712185"/>
    <w:rsid w:val="007136BA"/>
    <w:rsid w:val="00713B37"/>
    <w:rsid w:val="00714883"/>
    <w:rsid w:val="00715DFC"/>
    <w:rsid w:val="00720E3E"/>
    <w:rsid w:val="00721091"/>
    <w:rsid w:val="00721747"/>
    <w:rsid w:val="0072266F"/>
    <w:rsid w:val="00722A76"/>
    <w:rsid w:val="00722D1E"/>
    <w:rsid w:val="0072303F"/>
    <w:rsid w:val="00723DFA"/>
    <w:rsid w:val="0072449D"/>
    <w:rsid w:val="00724E02"/>
    <w:rsid w:val="0072563D"/>
    <w:rsid w:val="00725EB7"/>
    <w:rsid w:val="0072617F"/>
    <w:rsid w:val="0072669A"/>
    <w:rsid w:val="00726C13"/>
    <w:rsid w:val="00727390"/>
    <w:rsid w:val="00727AA9"/>
    <w:rsid w:val="007301D1"/>
    <w:rsid w:val="00730CEE"/>
    <w:rsid w:val="00732C23"/>
    <w:rsid w:val="00734126"/>
    <w:rsid w:val="0073506C"/>
    <w:rsid w:val="00735198"/>
    <w:rsid w:val="007369CB"/>
    <w:rsid w:val="00736F31"/>
    <w:rsid w:val="00740321"/>
    <w:rsid w:val="00740903"/>
    <w:rsid w:val="00741C31"/>
    <w:rsid w:val="007431A8"/>
    <w:rsid w:val="00744345"/>
    <w:rsid w:val="00746E30"/>
    <w:rsid w:val="00750B2B"/>
    <w:rsid w:val="007515B8"/>
    <w:rsid w:val="007520EF"/>
    <w:rsid w:val="00754146"/>
    <w:rsid w:val="0075697E"/>
    <w:rsid w:val="0075701D"/>
    <w:rsid w:val="00760AF6"/>
    <w:rsid w:val="007629C9"/>
    <w:rsid w:val="00763081"/>
    <w:rsid w:val="00765D27"/>
    <w:rsid w:val="00766F34"/>
    <w:rsid w:val="007671E4"/>
    <w:rsid w:val="00770DE7"/>
    <w:rsid w:val="0077105E"/>
    <w:rsid w:val="00771378"/>
    <w:rsid w:val="0077308A"/>
    <w:rsid w:val="0077389D"/>
    <w:rsid w:val="007741EE"/>
    <w:rsid w:val="007746D9"/>
    <w:rsid w:val="00775726"/>
    <w:rsid w:val="00776A0C"/>
    <w:rsid w:val="007805EB"/>
    <w:rsid w:val="0078166E"/>
    <w:rsid w:val="00783B7C"/>
    <w:rsid w:val="00783E4A"/>
    <w:rsid w:val="0078529C"/>
    <w:rsid w:val="007867C9"/>
    <w:rsid w:val="00786BEF"/>
    <w:rsid w:val="00787822"/>
    <w:rsid w:val="0079073D"/>
    <w:rsid w:val="00790801"/>
    <w:rsid w:val="00791066"/>
    <w:rsid w:val="00791129"/>
    <w:rsid w:val="0079269E"/>
    <w:rsid w:val="00792B2E"/>
    <w:rsid w:val="00792C2E"/>
    <w:rsid w:val="0079339A"/>
    <w:rsid w:val="00794DE7"/>
    <w:rsid w:val="00795B5C"/>
    <w:rsid w:val="007A377D"/>
    <w:rsid w:val="007A48C1"/>
    <w:rsid w:val="007A59E1"/>
    <w:rsid w:val="007A7817"/>
    <w:rsid w:val="007B1FEE"/>
    <w:rsid w:val="007B26CD"/>
    <w:rsid w:val="007B2B06"/>
    <w:rsid w:val="007B711D"/>
    <w:rsid w:val="007C1A68"/>
    <w:rsid w:val="007C29AD"/>
    <w:rsid w:val="007C53AA"/>
    <w:rsid w:val="007C5F23"/>
    <w:rsid w:val="007C61C7"/>
    <w:rsid w:val="007C6D04"/>
    <w:rsid w:val="007D0B3E"/>
    <w:rsid w:val="007D1533"/>
    <w:rsid w:val="007D2646"/>
    <w:rsid w:val="007D4C54"/>
    <w:rsid w:val="007D72D0"/>
    <w:rsid w:val="007E1F5F"/>
    <w:rsid w:val="007E4A12"/>
    <w:rsid w:val="007E5CCB"/>
    <w:rsid w:val="007E7F23"/>
    <w:rsid w:val="007F1EC3"/>
    <w:rsid w:val="007F2A2C"/>
    <w:rsid w:val="007F3B94"/>
    <w:rsid w:val="007F72E4"/>
    <w:rsid w:val="007F7CC7"/>
    <w:rsid w:val="00800EB8"/>
    <w:rsid w:val="00800F23"/>
    <w:rsid w:val="00800FEF"/>
    <w:rsid w:val="0080198B"/>
    <w:rsid w:val="00803149"/>
    <w:rsid w:val="0080369E"/>
    <w:rsid w:val="008048F1"/>
    <w:rsid w:val="00805008"/>
    <w:rsid w:val="0080677E"/>
    <w:rsid w:val="0080734D"/>
    <w:rsid w:val="00813002"/>
    <w:rsid w:val="008150FB"/>
    <w:rsid w:val="008154AA"/>
    <w:rsid w:val="00816FE6"/>
    <w:rsid w:val="00820156"/>
    <w:rsid w:val="00820C53"/>
    <w:rsid w:val="00824045"/>
    <w:rsid w:val="00825614"/>
    <w:rsid w:val="00826159"/>
    <w:rsid w:val="008266B8"/>
    <w:rsid w:val="00826ABA"/>
    <w:rsid w:val="00830053"/>
    <w:rsid w:val="0083242E"/>
    <w:rsid w:val="00832C88"/>
    <w:rsid w:val="00834187"/>
    <w:rsid w:val="0083459F"/>
    <w:rsid w:val="00834B45"/>
    <w:rsid w:val="00836EF1"/>
    <w:rsid w:val="00837B0C"/>
    <w:rsid w:val="008403AA"/>
    <w:rsid w:val="008421F5"/>
    <w:rsid w:val="00842D0E"/>
    <w:rsid w:val="00844353"/>
    <w:rsid w:val="00844ED9"/>
    <w:rsid w:val="00847065"/>
    <w:rsid w:val="0084793D"/>
    <w:rsid w:val="008536F2"/>
    <w:rsid w:val="0085534A"/>
    <w:rsid w:val="008559B6"/>
    <w:rsid w:val="008576CF"/>
    <w:rsid w:val="0086077C"/>
    <w:rsid w:val="008628E7"/>
    <w:rsid w:val="0086473C"/>
    <w:rsid w:val="00865483"/>
    <w:rsid w:val="00865A35"/>
    <w:rsid w:val="00865E04"/>
    <w:rsid w:val="00867B38"/>
    <w:rsid w:val="008720C9"/>
    <w:rsid w:val="0087341D"/>
    <w:rsid w:val="00873B0D"/>
    <w:rsid w:val="008765DB"/>
    <w:rsid w:val="00880C64"/>
    <w:rsid w:val="0088341A"/>
    <w:rsid w:val="008872A6"/>
    <w:rsid w:val="008905BA"/>
    <w:rsid w:val="0089090C"/>
    <w:rsid w:val="00891C61"/>
    <w:rsid w:val="00891EC4"/>
    <w:rsid w:val="00893D86"/>
    <w:rsid w:val="00894290"/>
    <w:rsid w:val="00897B14"/>
    <w:rsid w:val="008A0634"/>
    <w:rsid w:val="008A3A55"/>
    <w:rsid w:val="008A3B17"/>
    <w:rsid w:val="008A5429"/>
    <w:rsid w:val="008A54C1"/>
    <w:rsid w:val="008A5566"/>
    <w:rsid w:val="008A55FD"/>
    <w:rsid w:val="008A67A1"/>
    <w:rsid w:val="008A6B69"/>
    <w:rsid w:val="008B285D"/>
    <w:rsid w:val="008C1295"/>
    <w:rsid w:val="008C3568"/>
    <w:rsid w:val="008C480B"/>
    <w:rsid w:val="008C4FCD"/>
    <w:rsid w:val="008C6F8F"/>
    <w:rsid w:val="008C7646"/>
    <w:rsid w:val="008D0366"/>
    <w:rsid w:val="008D0461"/>
    <w:rsid w:val="008D2DCE"/>
    <w:rsid w:val="008D4E0E"/>
    <w:rsid w:val="008D5150"/>
    <w:rsid w:val="008D5217"/>
    <w:rsid w:val="008D54EA"/>
    <w:rsid w:val="008D5710"/>
    <w:rsid w:val="008D5A7A"/>
    <w:rsid w:val="008D6BDF"/>
    <w:rsid w:val="008D7821"/>
    <w:rsid w:val="008E0E8D"/>
    <w:rsid w:val="008E1D84"/>
    <w:rsid w:val="008E2D16"/>
    <w:rsid w:val="008E30F4"/>
    <w:rsid w:val="008E4C04"/>
    <w:rsid w:val="008E56C9"/>
    <w:rsid w:val="008E6CAD"/>
    <w:rsid w:val="008E7036"/>
    <w:rsid w:val="008F4114"/>
    <w:rsid w:val="008F4621"/>
    <w:rsid w:val="008F4669"/>
    <w:rsid w:val="008F5520"/>
    <w:rsid w:val="008F6C4A"/>
    <w:rsid w:val="008F7900"/>
    <w:rsid w:val="008F7C6B"/>
    <w:rsid w:val="0090285A"/>
    <w:rsid w:val="00903091"/>
    <w:rsid w:val="00903714"/>
    <w:rsid w:val="00903D57"/>
    <w:rsid w:val="00904A1B"/>
    <w:rsid w:val="00904CEA"/>
    <w:rsid w:val="00906943"/>
    <w:rsid w:val="00910673"/>
    <w:rsid w:val="00910BF9"/>
    <w:rsid w:val="00911879"/>
    <w:rsid w:val="00912291"/>
    <w:rsid w:val="0091312F"/>
    <w:rsid w:val="0091483D"/>
    <w:rsid w:val="0091538D"/>
    <w:rsid w:val="00916569"/>
    <w:rsid w:val="00917344"/>
    <w:rsid w:val="00917854"/>
    <w:rsid w:val="00920183"/>
    <w:rsid w:val="00921068"/>
    <w:rsid w:val="00921624"/>
    <w:rsid w:val="00922A95"/>
    <w:rsid w:val="0092314D"/>
    <w:rsid w:val="0092491E"/>
    <w:rsid w:val="009249F9"/>
    <w:rsid w:val="00924AAE"/>
    <w:rsid w:val="0092562E"/>
    <w:rsid w:val="00926317"/>
    <w:rsid w:val="009305DE"/>
    <w:rsid w:val="009306BA"/>
    <w:rsid w:val="00931525"/>
    <w:rsid w:val="00932259"/>
    <w:rsid w:val="009334DF"/>
    <w:rsid w:val="00933DC9"/>
    <w:rsid w:val="00935659"/>
    <w:rsid w:val="0093605F"/>
    <w:rsid w:val="009373F0"/>
    <w:rsid w:val="00937F9F"/>
    <w:rsid w:val="00940E6E"/>
    <w:rsid w:val="00942952"/>
    <w:rsid w:val="0094340A"/>
    <w:rsid w:val="00943D5C"/>
    <w:rsid w:val="00944591"/>
    <w:rsid w:val="00945276"/>
    <w:rsid w:val="009461AB"/>
    <w:rsid w:val="00950FF7"/>
    <w:rsid w:val="00951BDA"/>
    <w:rsid w:val="00955C02"/>
    <w:rsid w:val="009567AE"/>
    <w:rsid w:val="00956CE1"/>
    <w:rsid w:val="009608BA"/>
    <w:rsid w:val="00960F69"/>
    <w:rsid w:val="00966766"/>
    <w:rsid w:val="00972706"/>
    <w:rsid w:val="00973818"/>
    <w:rsid w:val="0097381F"/>
    <w:rsid w:val="00973A2F"/>
    <w:rsid w:val="00973FA1"/>
    <w:rsid w:val="0097486E"/>
    <w:rsid w:val="00975620"/>
    <w:rsid w:val="00985D84"/>
    <w:rsid w:val="00985FB5"/>
    <w:rsid w:val="00987EBA"/>
    <w:rsid w:val="00993405"/>
    <w:rsid w:val="00995ED2"/>
    <w:rsid w:val="009A0B9D"/>
    <w:rsid w:val="009A1890"/>
    <w:rsid w:val="009A19DD"/>
    <w:rsid w:val="009A1C01"/>
    <w:rsid w:val="009A4AD8"/>
    <w:rsid w:val="009A603E"/>
    <w:rsid w:val="009B0863"/>
    <w:rsid w:val="009B0A2A"/>
    <w:rsid w:val="009B17D6"/>
    <w:rsid w:val="009B2DAC"/>
    <w:rsid w:val="009B3779"/>
    <w:rsid w:val="009B3EF4"/>
    <w:rsid w:val="009B46B4"/>
    <w:rsid w:val="009C11AB"/>
    <w:rsid w:val="009C168C"/>
    <w:rsid w:val="009C1956"/>
    <w:rsid w:val="009C1FC8"/>
    <w:rsid w:val="009C200A"/>
    <w:rsid w:val="009C3AC7"/>
    <w:rsid w:val="009C6105"/>
    <w:rsid w:val="009C661B"/>
    <w:rsid w:val="009C7259"/>
    <w:rsid w:val="009D0232"/>
    <w:rsid w:val="009D120D"/>
    <w:rsid w:val="009D1A30"/>
    <w:rsid w:val="009D1B38"/>
    <w:rsid w:val="009D34D5"/>
    <w:rsid w:val="009D3B82"/>
    <w:rsid w:val="009D44D2"/>
    <w:rsid w:val="009D51C4"/>
    <w:rsid w:val="009D6C3F"/>
    <w:rsid w:val="009E07A7"/>
    <w:rsid w:val="009E0EFA"/>
    <w:rsid w:val="009E1BF2"/>
    <w:rsid w:val="009E239F"/>
    <w:rsid w:val="009E241C"/>
    <w:rsid w:val="009E277C"/>
    <w:rsid w:val="009E2EBF"/>
    <w:rsid w:val="009E3AA4"/>
    <w:rsid w:val="009E582E"/>
    <w:rsid w:val="009E6065"/>
    <w:rsid w:val="009E6C00"/>
    <w:rsid w:val="009F0B0B"/>
    <w:rsid w:val="009F1907"/>
    <w:rsid w:val="009F250D"/>
    <w:rsid w:val="009F4342"/>
    <w:rsid w:val="009F4AA3"/>
    <w:rsid w:val="009F523A"/>
    <w:rsid w:val="009F5AAF"/>
    <w:rsid w:val="009F7084"/>
    <w:rsid w:val="009F7731"/>
    <w:rsid w:val="00A001C2"/>
    <w:rsid w:val="00A02DC0"/>
    <w:rsid w:val="00A0440B"/>
    <w:rsid w:val="00A04F06"/>
    <w:rsid w:val="00A05A77"/>
    <w:rsid w:val="00A07F22"/>
    <w:rsid w:val="00A11AA4"/>
    <w:rsid w:val="00A13A39"/>
    <w:rsid w:val="00A13CA2"/>
    <w:rsid w:val="00A148AA"/>
    <w:rsid w:val="00A15475"/>
    <w:rsid w:val="00A15C0A"/>
    <w:rsid w:val="00A25EF5"/>
    <w:rsid w:val="00A313C4"/>
    <w:rsid w:val="00A32042"/>
    <w:rsid w:val="00A32EFA"/>
    <w:rsid w:val="00A335C2"/>
    <w:rsid w:val="00A3661A"/>
    <w:rsid w:val="00A36B4F"/>
    <w:rsid w:val="00A445A2"/>
    <w:rsid w:val="00A44F65"/>
    <w:rsid w:val="00A46766"/>
    <w:rsid w:val="00A50FBF"/>
    <w:rsid w:val="00A51EB7"/>
    <w:rsid w:val="00A52150"/>
    <w:rsid w:val="00A527E9"/>
    <w:rsid w:val="00A53ACF"/>
    <w:rsid w:val="00A55842"/>
    <w:rsid w:val="00A559F1"/>
    <w:rsid w:val="00A55DDB"/>
    <w:rsid w:val="00A62BCE"/>
    <w:rsid w:val="00A63C51"/>
    <w:rsid w:val="00A75157"/>
    <w:rsid w:val="00A834BC"/>
    <w:rsid w:val="00A843B7"/>
    <w:rsid w:val="00A86E82"/>
    <w:rsid w:val="00A92164"/>
    <w:rsid w:val="00A92619"/>
    <w:rsid w:val="00A93132"/>
    <w:rsid w:val="00A93A49"/>
    <w:rsid w:val="00A965A4"/>
    <w:rsid w:val="00A96BD9"/>
    <w:rsid w:val="00AA2A46"/>
    <w:rsid w:val="00AA3A8B"/>
    <w:rsid w:val="00AA4B74"/>
    <w:rsid w:val="00AA4B88"/>
    <w:rsid w:val="00AA5CF3"/>
    <w:rsid w:val="00AA61D0"/>
    <w:rsid w:val="00AA6690"/>
    <w:rsid w:val="00AA6DC4"/>
    <w:rsid w:val="00AA771F"/>
    <w:rsid w:val="00AA7BD3"/>
    <w:rsid w:val="00AB0C2C"/>
    <w:rsid w:val="00AB0CE7"/>
    <w:rsid w:val="00AB1F94"/>
    <w:rsid w:val="00AB209D"/>
    <w:rsid w:val="00AB25C8"/>
    <w:rsid w:val="00AB28F3"/>
    <w:rsid w:val="00AB2ECF"/>
    <w:rsid w:val="00AB4B76"/>
    <w:rsid w:val="00AB53A8"/>
    <w:rsid w:val="00AB561D"/>
    <w:rsid w:val="00AB6281"/>
    <w:rsid w:val="00AB6A6B"/>
    <w:rsid w:val="00AB6EF6"/>
    <w:rsid w:val="00AC0A69"/>
    <w:rsid w:val="00AC35FD"/>
    <w:rsid w:val="00AC5311"/>
    <w:rsid w:val="00AC7036"/>
    <w:rsid w:val="00AD06F5"/>
    <w:rsid w:val="00AD2595"/>
    <w:rsid w:val="00AD5B0C"/>
    <w:rsid w:val="00AD5D09"/>
    <w:rsid w:val="00AD674A"/>
    <w:rsid w:val="00AD6CF8"/>
    <w:rsid w:val="00AE0310"/>
    <w:rsid w:val="00AE0487"/>
    <w:rsid w:val="00AE289F"/>
    <w:rsid w:val="00AE3DA5"/>
    <w:rsid w:val="00AE4309"/>
    <w:rsid w:val="00AE571D"/>
    <w:rsid w:val="00AF1DCF"/>
    <w:rsid w:val="00AF412D"/>
    <w:rsid w:val="00AF512C"/>
    <w:rsid w:val="00AF6E72"/>
    <w:rsid w:val="00AF6F41"/>
    <w:rsid w:val="00AF70BA"/>
    <w:rsid w:val="00B0085B"/>
    <w:rsid w:val="00B02833"/>
    <w:rsid w:val="00B0373A"/>
    <w:rsid w:val="00B0697D"/>
    <w:rsid w:val="00B12CA1"/>
    <w:rsid w:val="00B134E6"/>
    <w:rsid w:val="00B14F69"/>
    <w:rsid w:val="00B162D0"/>
    <w:rsid w:val="00B168D5"/>
    <w:rsid w:val="00B17486"/>
    <w:rsid w:val="00B2296F"/>
    <w:rsid w:val="00B22C66"/>
    <w:rsid w:val="00B22EB2"/>
    <w:rsid w:val="00B2343E"/>
    <w:rsid w:val="00B23E7B"/>
    <w:rsid w:val="00B2739F"/>
    <w:rsid w:val="00B279F3"/>
    <w:rsid w:val="00B31204"/>
    <w:rsid w:val="00B33054"/>
    <w:rsid w:val="00B355CB"/>
    <w:rsid w:val="00B3691E"/>
    <w:rsid w:val="00B369E3"/>
    <w:rsid w:val="00B37366"/>
    <w:rsid w:val="00B37F1A"/>
    <w:rsid w:val="00B4020F"/>
    <w:rsid w:val="00B403B3"/>
    <w:rsid w:val="00B40B75"/>
    <w:rsid w:val="00B42039"/>
    <w:rsid w:val="00B426B7"/>
    <w:rsid w:val="00B428BB"/>
    <w:rsid w:val="00B463EA"/>
    <w:rsid w:val="00B463F8"/>
    <w:rsid w:val="00B479B3"/>
    <w:rsid w:val="00B51BBC"/>
    <w:rsid w:val="00B5299D"/>
    <w:rsid w:val="00B52B06"/>
    <w:rsid w:val="00B52DB1"/>
    <w:rsid w:val="00B53DA5"/>
    <w:rsid w:val="00B542E2"/>
    <w:rsid w:val="00B5633E"/>
    <w:rsid w:val="00B56366"/>
    <w:rsid w:val="00B5696C"/>
    <w:rsid w:val="00B60342"/>
    <w:rsid w:val="00B6038F"/>
    <w:rsid w:val="00B60DBD"/>
    <w:rsid w:val="00B614A1"/>
    <w:rsid w:val="00B61AFE"/>
    <w:rsid w:val="00B61C3F"/>
    <w:rsid w:val="00B62306"/>
    <w:rsid w:val="00B627F8"/>
    <w:rsid w:val="00B63F2C"/>
    <w:rsid w:val="00B650A8"/>
    <w:rsid w:val="00B67232"/>
    <w:rsid w:val="00B6793D"/>
    <w:rsid w:val="00B701B0"/>
    <w:rsid w:val="00B707D9"/>
    <w:rsid w:val="00B71E35"/>
    <w:rsid w:val="00B73D55"/>
    <w:rsid w:val="00B75561"/>
    <w:rsid w:val="00B77106"/>
    <w:rsid w:val="00B777E7"/>
    <w:rsid w:val="00B81D41"/>
    <w:rsid w:val="00B82765"/>
    <w:rsid w:val="00B836F6"/>
    <w:rsid w:val="00B84C72"/>
    <w:rsid w:val="00B85281"/>
    <w:rsid w:val="00B8629E"/>
    <w:rsid w:val="00B92F83"/>
    <w:rsid w:val="00B932DE"/>
    <w:rsid w:val="00B93B2B"/>
    <w:rsid w:val="00B94D00"/>
    <w:rsid w:val="00B96329"/>
    <w:rsid w:val="00B96A86"/>
    <w:rsid w:val="00B96BDC"/>
    <w:rsid w:val="00B96BF4"/>
    <w:rsid w:val="00BA195B"/>
    <w:rsid w:val="00BA415D"/>
    <w:rsid w:val="00BA580B"/>
    <w:rsid w:val="00BA5AE2"/>
    <w:rsid w:val="00BA6A7B"/>
    <w:rsid w:val="00BA7B25"/>
    <w:rsid w:val="00BB31DB"/>
    <w:rsid w:val="00BB476C"/>
    <w:rsid w:val="00BB57FE"/>
    <w:rsid w:val="00BC1213"/>
    <w:rsid w:val="00BC2C71"/>
    <w:rsid w:val="00BD151E"/>
    <w:rsid w:val="00BD22C4"/>
    <w:rsid w:val="00BD306A"/>
    <w:rsid w:val="00BD43EA"/>
    <w:rsid w:val="00BD4903"/>
    <w:rsid w:val="00BD5254"/>
    <w:rsid w:val="00BD5B93"/>
    <w:rsid w:val="00BD6B2F"/>
    <w:rsid w:val="00BD791B"/>
    <w:rsid w:val="00BE0985"/>
    <w:rsid w:val="00BE0ADB"/>
    <w:rsid w:val="00BE107E"/>
    <w:rsid w:val="00BE1727"/>
    <w:rsid w:val="00BE20AA"/>
    <w:rsid w:val="00BE2E12"/>
    <w:rsid w:val="00BE3360"/>
    <w:rsid w:val="00BE45CA"/>
    <w:rsid w:val="00BE6657"/>
    <w:rsid w:val="00BE7BCD"/>
    <w:rsid w:val="00BF13F2"/>
    <w:rsid w:val="00BF1A74"/>
    <w:rsid w:val="00BF1BDA"/>
    <w:rsid w:val="00BF1F67"/>
    <w:rsid w:val="00BF2880"/>
    <w:rsid w:val="00BF3221"/>
    <w:rsid w:val="00BF45B3"/>
    <w:rsid w:val="00C00DF8"/>
    <w:rsid w:val="00C0109B"/>
    <w:rsid w:val="00C025F3"/>
    <w:rsid w:val="00C04E13"/>
    <w:rsid w:val="00C05148"/>
    <w:rsid w:val="00C07032"/>
    <w:rsid w:val="00C07D34"/>
    <w:rsid w:val="00C12781"/>
    <w:rsid w:val="00C134A4"/>
    <w:rsid w:val="00C13D48"/>
    <w:rsid w:val="00C143CF"/>
    <w:rsid w:val="00C156EF"/>
    <w:rsid w:val="00C161FF"/>
    <w:rsid w:val="00C204F0"/>
    <w:rsid w:val="00C21BB8"/>
    <w:rsid w:val="00C21E85"/>
    <w:rsid w:val="00C246B8"/>
    <w:rsid w:val="00C2471A"/>
    <w:rsid w:val="00C24801"/>
    <w:rsid w:val="00C25C47"/>
    <w:rsid w:val="00C26DFC"/>
    <w:rsid w:val="00C27497"/>
    <w:rsid w:val="00C27C2B"/>
    <w:rsid w:val="00C31002"/>
    <w:rsid w:val="00C326D1"/>
    <w:rsid w:val="00C32817"/>
    <w:rsid w:val="00C32BE8"/>
    <w:rsid w:val="00C32E50"/>
    <w:rsid w:val="00C35224"/>
    <w:rsid w:val="00C37317"/>
    <w:rsid w:val="00C37C7C"/>
    <w:rsid w:val="00C37E4A"/>
    <w:rsid w:val="00C411F2"/>
    <w:rsid w:val="00C41BD5"/>
    <w:rsid w:val="00C41BD7"/>
    <w:rsid w:val="00C4247E"/>
    <w:rsid w:val="00C44FEA"/>
    <w:rsid w:val="00C45ED3"/>
    <w:rsid w:val="00C47DBD"/>
    <w:rsid w:val="00C52158"/>
    <w:rsid w:val="00C5413D"/>
    <w:rsid w:val="00C56A29"/>
    <w:rsid w:val="00C61AFE"/>
    <w:rsid w:val="00C61C1C"/>
    <w:rsid w:val="00C63C2F"/>
    <w:rsid w:val="00C67F57"/>
    <w:rsid w:val="00C74DA9"/>
    <w:rsid w:val="00C75CAF"/>
    <w:rsid w:val="00C76771"/>
    <w:rsid w:val="00C801B4"/>
    <w:rsid w:val="00C83207"/>
    <w:rsid w:val="00C837F2"/>
    <w:rsid w:val="00C87025"/>
    <w:rsid w:val="00C87950"/>
    <w:rsid w:val="00C92358"/>
    <w:rsid w:val="00C9466F"/>
    <w:rsid w:val="00C94E33"/>
    <w:rsid w:val="00C950BF"/>
    <w:rsid w:val="00C95F3C"/>
    <w:rsid w:val="00C9633C"/>
    <w:rsid w:val="00C96E4D"/>
    <w:rsid w:val="00CA1185"/>
    <w:rsid w:val="00CA1883"/>
    <w:rsid w:val="00CA1EB2"/>
    <w:rsid w:val="00CA27C3"/>
    <w:rsid w:val="00CA2A0F"/>
    <w:rsid w:val="00CA452D"/>
    <w:rsid w:val="00CA4987"/>
    <w:rsid w:val="00CA5540"/>
    <w:rsid w:val="00CA6404"/>
    <w:rsid w:val="00CA714B"/>
    <w:rsid w:val="00CA777A"/>
    <w:rsid w:val="00CA7D6F"/>
    <w:rsid w:val="00CB1EC4"/>
    <w:rsid w:val="00CB3D51"/>
    <w:rsid w:val="00CB469D"/>
    <w:rsid w:val="00CB71F6"/>
    <w:rsid w:val="00CC0BFC"/>
    <w:rsid w:val="00CC22FD"/>
    <w:rsid w:val="00CC2C14"/>
    <w:rsid w:val="00CC2EB8"/>
    <w:rsid w:val="00CC4D04"/>
    <w:rsid w:val="00CC5A28"/>
    <w:rsid w:val="00CC7304"/>
    <w:rsid w:val="00CD0D50"/>
    <w:rsid w:val="00CD262E"/>
    <w:rsid w:val="00CD2C7E"/>
    <w:rsid w:val="00CD3665"/>
    <w:rsid w:val="00CD44BD"/>
    <w:rsid w:val="00CD5037"/>
    <w:rsid w:val="00CD53A8"/>
    <w:rsid w:val="00CD60DF"/>
    <w:rsid w:val="00CD6346"/>
    <w:rsid w:val="00CD63D4"/>
    <w:rsid w:val="00CD6CFD"/>
    <w:rsid w:val="00CE1BA3"/>
    <w:rsid w:val="00CE3417"/>
    <w:rsid w:val="00CE3A99"/>
    <w:rsid w:val="00CE4854"/>
    <w:rsid w:val="00CE4B84"/>
    <w:rsid w:val="00CE60CE"/>
    <w:rsid w:val="00CE6676"/>
    <w:rsid w:val="00CE6BD6"/>
    <w:rsid w:val="00CE6C4A"/>
    <w:rsid w:val="00CF2993"/>
    <w:rsid w:val="00CF3F16"/>
    <w:rsid w:val="00CF5507"/>
    <w:rsid w:val="00CF5DD9"/>
    <w:rsid w:val="00CF64E8"/>
    <w:rsid w:val="00CF6525"/>
    <w:rsid w:val="00CF69B7"/>
    <w:rsid w:val="00CF770A"/>
    <w:rsid w:val="00D01D21"/>
    <w:rsid w:val="00D02CF7"/>
    <w:rsid w:val="00D04206"/>
    <w:rsid w:val="00D04FB5"/>
    <w:rsid w:val="00D10A64"/>
    <w:rsid w:val="00D11BBD"/>
    <w:rsid w:val="00D144BB"/>
    <w:rsid w:val="00D16FCA"/>
    <w:rsid w:val="00D17C9D"/>
    <w:rsid w:val="00D2049C"/>
    <w:rsid w:val="00D2086D"/>
    <w:rsid w:val="00D20D45"/>
    <w:rsid w:val="00D21830"/>
    <w:rsid w:val="00D2282C"/>
    <w:rsid w:val="00D22839"/>
    <w:rsid w:val="00D25667"/>
    <w:rsid w:val="00D264F3"/>
    <w:rsid w:val="00D310C6"/>
    <w:rsid w:val="00D317F4"/>
    <w:rsid w:val="00D32471"/>
    <w:rsid w:val="00D32A2A"/>
    <w:rsid w:val="00D335C4"/>
    <w:rsid w:val="00D34190"/>
    <w:rsid w:val="00D355FF"/>
    <w:rsid w:val="00D379E6"/>
    <w:rsid w:val="00D415FB"/>
    <w:rsid w:val="00D43875"/>
    <w:rsid w:val="00D43BA5"/>
    <w:rsid w:val="00D45001"/>
    <w:rsid w:val="00D45D29"/>
    <w:rsid w:val="00D4612D"/>
    <w:rsid w:val="00D50CC7"/>
    <w:rsid w:val="00D50E73"/>
    <w:rsid w:val="00D50FB7"/>
    <w:rsid w:val="00D5163F"/>
    <w:rsid w:val="00D51F4A"/>
    <w:rsid w:val="00D53474"/>
    <w:rsid w:val="00D54DD9"/>
    <w:rsid w:val="00D5563C"/>
    <w:rsid w:val="00D55DD9"/>
    <w:rsid w:val="00D5603D"/>
    <w:rsid w:val="00D566F9"/>
    <w:rsid w:val="00D56D5C"/>
    <w:rsid w:val="00D5778A"/>
    <w:rsid w:val="00D60A98"/>
    <w:rsid w:val="00D60CD8"/>
    <w:rsid w:val="00D616B6"/>
    <w:rsid w:val="00D626FC"/>
    <w:rsid w:val="00D628C7"/>
    <w:rsid w:val="00D6423F"/>
    <w:rsid w:val="00D6542C"/>
    <w:rsid w:val="00D655D1"/>
    <w:rsid w:val="00D674B8"/>
    <w:rsid w:val="00D674FB"/>
    <w:rsid w:val="00D70B0A"/>
    <w:rsid w:val="00D747DD"/>
    <w:rsid w:val="00D74B33"/>
    <w:rsid w:val="00D751DD"/>
    <w:rsid w:val="00D755EA"/>
    <w:rsid w:val="00D77BA3"/>
    <w:rsid w:val="00D81AFB"/>
    <w:rsid w:val="00D853D1"/>
    <w:rsid w:val="00D85ABD"/>
    <w:rsid w:val="00D8764F"/>
    <w:rsid w:val="00D87B6F"/>
    <w:rsid w:val="00D933E1"/>
    <w:rsid w:val="00D9348F"/>
    <w:rsid w:val="00D93D25"/>
    <w:rsid w:val="00D9441B"/>
    <w:rsid w:val="00D94D0C"/>
    <w:rsid w:val="00D96975"/>
    <w:rsid w:val="00DA2062"/>
    <w:rsid w:val="00DA2B8A"/>
    <w:rsid w:val="00DA3E8D"/>
    <w:rsid w:val="00DA46D3"/>
    <w:rsid w:val="00DA5992"/>
    <w:rsid w:val="00DA60B0"/>
    <w:rsid w:val="00DB0145"/>
    <w:rsid w:val="00DB087A"/>
    <w:rsid w:val="00DB170F"/>
    <w:rsid w:val="00DB2627"/>
    <w:rsid w:val="00DB3015"/>
    <w:rsid w:val="00DB3C3F"/>
    <w:rsid w:val="00DB4666"/>
    <w:rsid w:val="00DB4945"/>
    <w:rsid w:val="00DB4965"/>
    <w:rsid w:val="00DB61DF"/>
    <w:rsid w:val="00DB6953"/>
    <w:rsid w:val="00DB6AC5"/>
    <w:rsid w:val="00DB6BEE"/>
    <w:rsid w:val="00DB7511"/>
    <w:rsid w:val="00DC07D1"/>
    <w:rsid w:val="00DC2E2B"/>
    <w:rsid w:val="00DC3465"/>
    <w:rsid w:val="00DC44D8"/>
    <w:rsid w:val="00DC478C"/>
    <w:rsid w:val="00DC55F4"/>
    <w:rsid w:val="00DC6ECA"/>
    <w:rsid w:val="00DC73C1"/>
    <w:rsid w:val="00DD2423"/>
    <w:rsid w:val="00DD24E1"/>
    <w:rsid w:val="00DD273B"/>
    <w:rsid w:val="00DD524E"/>
    <w:rsid w:val="00DD6074"/>
    <w:rsid w:val="00DE1677"/>
    <w:rsid w:val="00DE1D6F"/>
    <w:rsid w:val="00DE2B44"/>
    <w:rsid w:val="00DE2D9B"/>
    <w:rsid w:val="00DE42EA"/>
    <w:rsid w:val="00DF03F8"/>
    <w:rsid w:val="00DF1B87"/>
    <w:rsid w:val="00DF1C32"/>
    <w:rsid w:val="00DF2229"/>
    <w:rsid w:val="00DF40AE"/>
    <w:rsid w:val="00DF4322"/>
    <w:rsid w:val="00DF61E5"/>
    <w:rsid w:val="00DF677F"/>
    <w:rsid w:val="00DF69B2"/>
    <w:rsid w:val="00DF7FCC"/>
    <w:rsid w:val="00E00FF4"/>
    <w:rsid w:val="00E01E56"/>
    <w:rsid w:val="00E0254B"/>
    <w:rsid w:val="00E104E3"/>
    <w:rsid w:val="00E108F9"/>
    <w:rsid w:val="00E10B03"/>
    <w:rsid w:val="00E10DFE"/>
    <w:rsid w:val="00E11C60"/>
    <w:rsid w:val="00E12116"/>
    <w:rsid w:val="00E12960"/>
    <w:rsid w:val="00E12A9E"/>
    <w:rsid w:val="00E1338F"/>
    <w:rsid w:val="00E13B75"/>
    <w:rsid w:val="00E13EC7"/>
    <w:rsid w:val="00E14D82"/>
    <w:rsid w:val="00E14EA6"/>
    <w:rsid w:val="00E1549B"/>
    <w:rsid w:val="00E16ABE"/>
    <w:rsid w:val="00E210BC"/>
    <w:rsid w:val="00E22027"/>
    <w:rsid w:val="00E2388E"/>
    <w:rsid w:val="00E23F95"/>
    <w:rsid w:val="00E256AF"/>
    <w:rsid w:val="00E2651E"/>
    <w:rsid w:val="00E27F5B"/>
    <w:rsid w:val="00E319E3"/>
    <w:rsid w:val="00E34228"/>
    <w:rsid w:val="00E3756F"/>
    <w:rsid w:val="00E37C62"/>
    <w:rsid w:val="00E37D7E"/>
    <w:rsid w:val="00E403B7"/>
    <w:rsid w:val="00E412FA"/>
    <w:rsid w:val="00E41940"/>
    <w:rsid w:val="00E45D91"/>
    <w:rsid w:val="00E45F19"/>
    <w:rsid w:val="00E4772D"/>
    <w:rsid w:val="00E50615"/>
    <w:rsid w:val="00E50C77"/>
    <w:rsid w:val="00E5191B"/>
    <w:rsid w:val="00E5289C"/>
    <w:rsid w:val="00E52C6A"/>
    <w:rsid w:val="00E541CE"/>
    <w:rsid w:val="00E54537"/>
    <w:rsid w:val="00E55FBF"/>
    <w:rsid w:val="00E57829"/>
    <w:rsid w:val="00E57CBF"/>
    <w:rsid w:val="00E60C6A"/>
    <w:rsid w:val="00E6119D"/>
    <w:rsid w:val="00E6290E"/>
    <w:rsid w:val="00E6371D"/>
    <w:rsid w:val="00E65774"/>
    <w:rsid w:val="00E719AB"/>
    <w:rsid w:val="00E71C60"/>
    <w:rsid w:val="00E72412"/>
    <w:rsid w:val="00E7292B"/>
    <w:rsid w:val="00E73ECD"/>
    <w:rsid w:val="00E773B5"/>
    <w:rsid w:val="00E77F75"/>
    <w:rsid w:val="00E81745"/>
    <w:rsid w:val="00E81759"/>
    <w:rsid w:val="00E81ADD"/>
    <w:rsid w:val="00E8252D"/>
    <w:rsid w:val="00E85270"/>
    <w:rsid w:val="00E86CFC"/>
    <w:rsid w:val="00E86EA8"/>
    <w:rsid w:val="00E873E4"/>
    <w:rsid w:val="00E874E1"/>
    <w:rsid w:val="00E91D73"/>
    <w:rsid w:val="00E92212"/>
    <w:rsid w:val="00E93666"/>
    <w:rsid w:val="00E95306"/>
    <w:rsid w:val="00E95666"/>
    <w:rsid w:val="00E9736E"/>
    <w:rsid w:val="00E97721"/>
    <w:rsid w:val="00E97FB8"/>
    <w:rsid w:val="00EA0298"/>
    <w:rsid w:val="00EA0D9B"/>
    <w:rsid w:val="00EA4816"/>
    <w:rsid w:val="00EA486B"/>
    <w:rsid w:val="00EA61FF"/>
    <w:rsid w:val="00EA67F2"/>
    <w:rsid w:val="00EA7FB8"/>
    <w:rsid w:val="00EB128B"/>
    <w:rsid w:val="00EB13ED"/>
    <w:rsid w:val="00EB24D2"/>
    <w:rsid w:val="00EB4296"/>
    <w:rsid w:val="00EB480A"/>
    <w:rsid w:val="00EB5148"/>
    <w:rsid w:val="00EB5D6E"/>
    <w:rsid w:val="00EB5E05"/>
    <w:rsid w:val="00EC04F0"/>
    <w:rsid w:val="00EC0B81"/>
    <w:rsid w:val="00EC13B4"/>
    <w:rsid w:val="00EC1424"/>
    <w:rsid w:val="00EC1C54"/>
    <w:rsid w:val="00EC1F88"/>
    <w:rsid w:val="00EC2327"/>
    <w:rsid w:val="00EC4177"/>
    <w:rsid w:val="00EC47E6"/>
    <w:rsid w:val="00EC6569"/>
    <w:rsid w:val="00ED0EC6"/>
    <w:rsid w:val="00ED17D0"/>
    <w:rsid w:val="00ED1ECA"/>
    <w:rsid w:val="00ED2110"/>
    <w:rsid w:val="00ED4825"/>
    <w:rsid w:val="00EE360F"/>
    <w:rsid w:val="00EE3C43"/>
    <w:rsid w:val="00EE3F11"/>
    <w:rsid w:val="00EE6D08"/>
    <w:rsid w:val="00EE791E"/>
    <w:rsid w:val="00EF2687"/>
    <w:rsid w:val="00EF4B5E"/>
    <w:rsid w:val="00EF4E1F"/>
    <w:rsid w:val="00EF5438"/>
    <w:rsid w:val="00F0067B"/>
    <w:rsid w:val="00F01367"/>
    <w:rsid w:val="00F03529"/>
    <w:rsid w:val="00F0504D"/>
    <w:rsid w:val="00F06287"/>
    <w:rsid w:val="00F07670"/>
    <w:rsid w:val="00F0770D"/>
    <w:rsid w:val="00F115D1"/>
    <w:rsid w:val="00F13EC7"/>
    <w:rsid w:val="00F15636"/>
    <w:rsid w:val="00F156F5"/>
    <w:rsid w:val="00F15D94"/>
    <w:rsid w:val="00F2062C"/>
    <w:rsid w:val="00F231CB"/>
    <w:rsid w:val="00F25153"/>
    <w:rsid w:val="00F2781F"/>
    <w:rsid w:val="00F27E57"/>
    <w:rsid w:val="00F27FC7"/>
    <w:rsid w:val="00F30E4C"/>
    <w:rsid w:val="00F354B2"/>
    <w:rsid w:val="00F35CAE"/>
    <w:rsid w:val="00F372C5"/>
    <w:rsid w:val="00F40524"/>
    <w:rsid w:val="00F4231B"/>
    <w:rsid w:val="00F43DCC"/>
    <w:rsid w:val="00F442F2"/>
    <w:rsid w:val="00F44861"/>
    <w:rsid w:val="00F44B5B"/>
    <w:rsid w:val="00F45019"/>
    <w:rsid w:val="00F45881"/>
    <w:rsid w:val="00F46812"/>
    <w:rsid w:val="00F468AA"/>
    <w:rsid w:val="00F4781F"/>
    <w:rsid w:val="00F516B2"/>
    <w:rsid w:val="00F52B6D"/>
    <w:rsid w:val="00F54B09"/>
    <w:rsid w:val="00F555C5"/>
    <w:rsid w:val="00F55FF3"/>
    <w:rsid w:val="00F5605E"/>
    <w:rsid w:val="00F606CB"/>
    <w:rsid w:val="00F60702"/>
    <w:rsid w:val="00F60A90"/>
    <w:rsid w:val="00F61DBB"/>
    <w:rsid w:val="00F6284C"/>
    <w:rsid w:val="00F64C44"/>
    <w:rsid w:val="00F67773"/>
    <w:rsid w:val="00F71CE4"/>
    <w:rsid w:val="00F73166"/>
    <w:rsid w:val="00F7351F"/>
    <w:rsid w:val="00F736F9"/>
    <w:rsid w:val="00F74654"/>
    <w:rsid w:val="00F7642E"/>
    <w:rsid w:val="00F81234"/>
    <w:rsid w:val="00F85863"/>
    <w:rsid w:val="00F86424"/>
    <w:rsid w:val="00F86A0C"/>
    <w:rsid w:val="00F91245"/>
    <w:rsid w:val="00F91B9F"/>
    <w:rsid w:val="00F91BC7"/>
    <w:rsid w:val="00F91F8E"/>
    <w:rsid w:val="00FA311F"/>
    <w:rsid w:val="00FA39B0"/>
    <w:rsid w:val="00FA4239"/>
    <w:rsid w:val="00FA4BBA"/>
    <w:rsid w:val="00FA6155"/>
    <w:rsid w:val="00FA7E24"/>
    <w:rsid w:val="00FB1AB9"/>
    <w:rsid w:val="00FB1FEC"/>
    <w:rsid w:val="00FB3217"/>
    <w:rsid w:val="00FB56EA"/>
    <w:rsid w:val="00FB6046"/>
    <w:rsid w:val="00FB6221"/>
    <w:rsid w:val="00FB679E"/>
    <w:rsid w:val="00FB7C76"/>
    <w:rsid w:val="00FC03E5"/>
    <w:rsid w:val="00FC25B5"/>
    <w:rsid w:val="00FC3037"/>
    <w:rsid w:val="00FC3D9B"/>
    <w:rsid w:val="00FC683B"/>
    <w:rsid w:val="00FC70C4"/>
    <w:rsid w:val="00FC78F6"/>
    <w:rsid w:val="00FC7999"/>
    <w:rsid w:val="00FD0969"/>
    <w:rsid w:val="00FD2A09"/>
    <w:rsid w:val="00FD5090"/>
    <w:rsid w:val="00FD5E7E"/>
    <w:rsid w:val="00FD6CBC"/>
    <w:rsid w:val="00FD7AF4"/>
    <w:rsid w:val="00FE2232"/>
    <w:rsid w:val="00FE2277"/>
    <w:rsid w:val="00FE273E"/>
    <w:rsid w:val="00FE438E"/>
    <w:rsid w:val="00FE4800"/>
    <w:rsid w:val="00FE4EAC"/>
    <w:rsid w:val="00FE69AA"/>
    <w:rsid w:val="00FE6DD0"/>
    <w:rsid w:val="00FE7724"/>
    <w:rsid w:val="00FE7A23"/>
    <w:rsid w:val="00FF03F6"/>
    <w:rsid w:val="00FF0969"/>
    <w:rsid w:val="00FF28F5"/>
    <w:rsid w:val="00FF31A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96808-F44D-4206-8241-98F85AB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E60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F550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85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43C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0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60CE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CE60C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E60CE"/>
    <w:rPr>
      <w:rFonts w:ascii="宋体" w:eastAsia="宋体"/>
      <w:sz w:val="18"/>
      <w:szCs w:val="18"/>
    </w:rPr>
  </w:style>
  <w:style w:type="paragraph" w:styleId="a6">
    <w:name w:val="Body Text"/>
    <w:basedOn w:val="a"/>
    <w:link w:val="Char2"/>
    <w:uiPriority w:val="99"/>
    <w:unhideWhenUsed/>
    <w:rsid w:val="00921068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921068"/>
  </w:style>
  <w:style w:type="paragraph" w:styleId="a7">
    <w:name w:val="Body Text First Indent"/>
    <w:basedOn w:val="a6"/>
    <w:link w:val="Char3"/>
    <w:rsid w:val="00921068"/>
    <w:pPr>
      <w:spacing w:line="360" w:lineRule="auto"/>
      <w:ind w:firstLineChars="200" w:firstLine="200"/>
    </w:pPr>
    <w:rPr>
      <w:rFonts w:ascii="Times New Roman" w:hAnsi="Times New Roman"/>
      <w:sz w:val="24"/>
      <w:szCs w:val="20"/>
    </w:rPr>
  </w:style>
  <w:style w:type="character" w:customStyle="1" w:styleId="Char3">
    <w:name w:val="正文首行缩进 Char"/>
    <w:basedOn w:val="Char2"/>
    <w:link w:val="a7"/>
    <w:rsid w:val="00921068"/>
    <w:rPr>
      <w:rFonts w:ascii="Times New Roman" w:eastAsia="宋体" w:hAnsi="Times New Roman" w:cs="Times New Roman"/>
      <w:sz w:val="24"/>
      <w:szCs w:val="20"/>
    </w:rPr>
  </w:style>
  <w:style w:type="paragraph" w:customStyle="1" w:styleId="Char4">
    <w:name w:val="Char"/>
    <w:basedOn w:val="a5"/>
    <w:rsid w:val="00B4020F"/>
    <w:pPr>
      <w:shd w:val="clear" w:color="auto" w:fill="000080"/>
    </w:pPr>
    <w:rPr>
      <w:rFonts w:ascii="Times New Roman" w:hAnsi="Times New Roman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550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b1">
    <w:name w:val="b1"/>
    <w:basedOn w:val="a0"/>
    <w:rsid w:val="00CF5507"/>
  </w:style>
  <w:style w:type="character" w:customStyle="1" w:styleId="3Char">
    <w:name w:val="标题 3 Char"/>
    <w:basedOn w:val="a0"/>
    <w:link w:val="3"/>
    <w:uiPriority w:val="9"/>
    <w:semiHidden/>
    <w:rsid w:val="00585351"/>
    <w:rPr>
      <w:b/>
      <w:bCs/>
      <w:kern w:val="2"/>
      <w:sz w:val="32"/>
      <w:szCs w:val="32"/>
    </w:rPr>
  </w:style>
  <w:style w:type="paragraph" w:styleId="a8">
    <w:name w:val="Date"/>
    <w:basedOn w:val="a"/>
    <w:next w:val="a"/>
    <w:link w:val="Char5"/>
    <w:uiPriority w:val="99"/>
    <w:semiHidden/>
    <w:unhideWhenUsed/>
    <w:rsid w:val="00F46812"/>
    <w:pPr>
      <w:ind w:leftChars="2500" w:left="100"/>
    </w:pPr>
  </w:style>
  <w:style w:type="character" w:customStyle="1" w:styleId="Char5">
    <w:name w:val="日期 Char"/>
    <w:basedOn w:val="a0"/>
    <w:link w:val="a8"/>
    <w:uiPriority w:val="99"/>
    <w:semiHidden/>
    <w:rsid w:val="00F4681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91C6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rsid w:val="008403AA"/>
    <w:rPr>
      <w:rFonts w:ascii="Times New Roman" w:hAnsi="Times New Roman"/>
      <w:sz w:val="24"/>
      <w:szCs w:val="24"/>
    </w:rPr>
  </w:style>
  <w:style w:type="paragraph" w:customStyle="1" w:styleId="10">
    <w:name w:val="列出段落1"/>
    <w:basedOn w:val="a"/>
    <w:rsid w:val="00AD6CF8"/>
    <w:pPr>
      <w:ind w:firstLineChars="200" w:firstLine="420"/>
    </w:pPr>
  </w:style>
  <w:style w:type="paragraph" w:styleId="ab">
    <w:name w:val="Body Text Indent"/>
    <w:basedOn w:val="a"/>
    <w:link w:val="Char6"/>
    <w:uiPriority w:val="99"/>
    <w:semiHidden/>
    <w:unhideWhenUsed/>
    <w:rsid w:val="00E319E3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b"/>
    <w:uiPriority w:val="99"/>
    <w:semiHidden/>
    <w:rsid w:val="00E319E3"/>
    <w:rPr>
      <w:kern w:val="2"/>
      <w:sz w:val="21"/>
      <w:szCs w:val="22"/>
    </w:rPr>
  </w:style>
  <w:style w:type="paragraph" w:styleId="30">
    <w:name w:val="Body Text Indent 3"/>
    <w:basedOn w:val="a"/>
    <w:link w:val="3Char0"/>
    <w:uiPriority w:val="99"/>
    <w:unhideWhenUsed/>
    <w:rsid w:val="00C92358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rsid w:val="00C92358"/>
    <w:rPr>
      <w:kern w:val="2"/>
      <w:sz w:val="16"/>
      <w:szCs w:val="16"/>
    </w:rPr>
  </w:style>
  <w:style w:type="table" w:styleId="-5">
    <w:name w:val="Light Shading Accent 5"/>
    <w:basedOn w:val="a1"/>
    <w:uiPriority w:val="60"/>
    <w:rsid w:val="00FC25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FC25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Balloon Text"/>
    <w:basedOn w:val="a"/>
    <w:link w:val="Char7"/>
    <w:uiPriority w:val="99"/>
    <w:semiHidden/>
    <w:unhideWhenUsed/>
    <w:rsid w:val="00E11C60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E11C60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C143C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0F6AD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F6AD7"/>
  </w:style>
  <w:style w:type="paragraph" w:styleId="20">
    <w:name w:val="toc 2"/>
    <w:basedOn w:val="a"/>
    <w:next w:val="a"/>
    <w:autoRedefine/>
    <w:uiPriority w:val="39"/>
    <w:unhideWhenUsed/>
    <w:rsid w:val="000F6AD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0F6AD7"/>
    <w:pPr>
      <w:ind w:leftChars="400" w:left="840"/>
    </w:pPr>
  </w:style>
  <w:style w:type="character" w:styleId="ad">
    <w:name w:val="Hyperlink"/>
    <w:basedOn w:val="a0"/>
    <w:uiPriority w:val="99"/>
    <w:unhideWhenUsed/>
    <w:rsid w:val="000F6AD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42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ken">
    <w:name w:val="token"/>
    <w:basedOn w:val="a0"/>
    <w:rsid w:val="00010E70"/>
  </w:style>
  <w:style w:type="character" w:styleId="af">
    <w:name w:val="FollowedHyperlink"/>
    <w:basedOn w:val="a0"/>
    <w:uiPriority w:val="99"/>
    <w:semiHidden/>
    <w:unhideWhenUsed/>
    <w:rsid w:val="0034422C"/>
    <w:rPr>
      <w:color w:val="800080" w:themeColor="followedHyperlink"/>
      <w:u w:val="single"/>
    </w:rPr>
  </w:style>
  <w:style w:type="paragraph" w:styleId="af0">
    <w:name w:val="Quote"/>
    <w:basedOn w:val="a"/>
    <w:next w:val="a"/>
    <w:link w:val="Char8"/>
    <w:uiPriority w:val="29"/>
    <w:qFormat/>
    <w:rsid w:val="00E45D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0"/>
    <w:link w:val="af0"/>
    <w:uiPriority w:val="29"/>
    <w:rsid w:val="00E45D91"/>
    <w:rPr>
      <w:i/>
      <w:iCs/>
      <w:color w:val="404040" w:themeColor="text1" w:themeTint="BF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4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4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9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2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1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9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8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7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8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08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4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2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08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2E84-CAA1-46A3-9BB4-38184DF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12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全通公司2012年工作总结暨2013年工作计划</dc:title>
  <dc:creator>xiaobo</dc:creator>
  <cp:lastModifiedBy>Danger</cp:lastModifiedBy>
  <cp:revision>10</cp:revision>
  <dcterms:created xsi:type="dcterms:W3CDTF">2013-11-19T06:49:00Z</dcterms:created>
  <dcterms:modified xsi:type="dcterms:W3CDTF">2018-12-18T09:18:00Z</dcterms:modified>
  <cp:version>1.3</cp:version>
</cp:coreProperties>
</file>